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E8E4E" w14:textId="4B836664" w:rsidR="00E24FE3" w:rsidRPr="00282479" w:rsidRDefault="00481DD3" w:rsidP="00BE3F2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  <w:r w:rsidRPr="00282479">
        <w:rPr>
          <w:rFonts w:asciiTheme="minorHAnsi" w:hAnsiTheme="minorHAnsi"/>
          <w:b/>
          <w:bCs/>
          <w:color w:val="auto"/>
        </w:rPr>
        <w:t xml:space="preserve">Załącznik nr </w:t>
      </w:r>
      <w:r w:rsidR="00584D51">
        <w:rPr>
          <w:rFonts w:asciiTheme="minorHAnsi" w:hAnsiTheme="minorHAnsi"/>
          <w:b/>
          <w:bCs/>
          <w:color w:val="auto"/>
        </w:rPr>
        <w:t>1</w:t>
      </w:r>
      <w:r w:rsidR="00FA613B" w:rsidRPr="00282479">
        <w:rPr>
          <w:rFonts w:asciiTheme="minorHAnsi" w:hAnsiTheme="minorHAnsi"/>
          <w:b/>
          <w:bCs/>
          <w:color w:val="auto"/>
        </w:rPr>
        <w:t xml:space="preserve"> </w:t>
      </w:r>
    </w:p>
    <w:p w14:paraId="752613A9" w14:textId="77777777" w:rsidR="00481DD3" w:rsidRPr="00FF347E" w:rsidRDefault="00481DD3" w:rsidP="00BE3F22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14:paraId="50CD259E" w14:textId="77777777" w:rsidR="00BE4503" w:rsidRPr="00282479" w:rsidRDefault="00BE4503" w:rsidP="00BE4503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14:paraId="6928F58A" w14:textId="77777777" w:rsidR="00FA613B" w:rsidRPr="000B66CC" w:rsidRDefault="00FA613B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14:paraId="6360927C" w14:textId="77777777" w:rsidR="00481DD3" w:rsidRPr="000B66CC" w:rsidRDefault="00481DD3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Pr="000B66CC">
        <w:rPr>
          <w:rFonts w:asciiTheme="minorHAnsi" w:eastAsia="Arial" w:hAnsiTheme="minorHAnsi" w:cs="Calibri"/>
          <w:bCs/>
        </w:rPr>
        <w:t xml:space="preserve"> </w:t>
      </w:r>
      <w:r w:rsidR="00227A34" w:rsidRPr="000B66CC">
        <w:rPr>
          <w:rFonts w:asciiTheme="minorHAnsi" w:eastAsia="Arial" w:hAnsiTheme="minorHAnsi" w:cs="Calibri"/>
          <w:bCs/>
        </w:rPr>
        <w:t>WSPÓLN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="00227A34" w:rsidRPr="000B66CC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B30404" w:rsidRPr="000B66CC">
        <w:rPr>
          <w:rFonts w:asciiTheme="minorHAnsi" w:eastAsia="Arial" w:hAnsiTheme="minorHAnsi" w:cs="Calibri"/>
          <w:bCs/>
        </w:rPr>
        <w:t>,</w:t>
      </w:r>
    </w:p>
    <w:p w14:paraId="0AE099B5" w14:textId="77777777" w:rsidR="00335B9C" w:rsidRPr="00FF347E" w:rsidRDefault="00512FF6" w:rsidP="00BE3F22">
      <w:pPr>
        <w:jc w:val="center"/>
        <w:rPr>
          <w:rFonts w:asciiTheme="minorHAnsi" w:eastAsia="Arial" w:hAnsiTheme="minorHAnsi" w:cs="Calibri"/>
          <w:bCs/>
        </w:rPr>
      </w:pPr>
      <w:r w:rsidRPr="00FF347E">
        <w:rPr>
          <w:rFonts w:asciiTheme="minorHAnsi" w:eastAsia="Arial" w:hAnsiTheme="minorHAnsi" w:cs="Calibri"/>
          <w:bCs/>
        </w:rPr>
        <w:t xml:space="preserve">O KTÓRYCH MOWA W ART. 14 UST. 1A I 2 USTAWY Z DNIA 24 KWIETNIA 2003 R. O DZIAŁALNOŚCI POŻYTKU PUBLICZNEGO I O WOLONTARIACIE </w:t>
      </w:r>
      <w:r w:rsidRPr="000B66CC">
        <w:rPr>
          <w:rFonts w:asciiTheme="minorHAnsi" w:eastAsia="Arial" w:hAnsiTheme="minorHAnsi" w:cs="Calibri"/>
          <w:bCs/>
        </w:rPr>
        <w:t xml:space="preserve">(DZ. U. Z 2016 R. POZ. 239 </w:t>
      </w:r>
      <w:r w:rsidR="000B66CC">
        <w:rPr>
          <w:rFonts w:asciiTheme="minorHAnsi" w:eastAsia="Arial" w:hAnsiTheme="minorHAnsi" w:cs="Calibri"/>
          <w:bCs/>
        </w:rPr>
        <w:br/>
      </w:r>
      <w:r w:rsidRPr="000B66CC">
        <w:rPr>
          <w:rFonts w:asciiTheme="minorHAnsi" w:eastAsia="Arial" w:hAnsiTheme="minorHAnsi" w:cs="Calibri"/>
          <w:bCs/>
        </w:rPr>
        <w:t xml:space="preserve">I </w:t>
      </w:r>
      <w:r w:rsidR="0055534A">
        <w:rPr>
          <w:rFonts w:asciiTheme="minorHAnsi" w:eastAsia="Arial" w:hAnsiTheme="minorHAnsi" w:cs="Calibri"/>
          <w:bCs/>
        </w:rPr>
        <w:t>395</w:t>
      </w:r>
      <w:r w:rsidRPr="000B66CC">
        <w:rPr>
          <w:rFonts w:asciiTheme="minorHAnsi" w:eastAsia="Arial" w:hAnsiTheme="minorHAnsi" w:cs="Calibri"/>
          <w:bCs/>
        </w:rPr>
        <w:t>)</w:t>
      </w:r>
    </w:p>
    <w:p w14:paraId="6575757D" w14:textId="77777777" w:rsidR="00663D27" w:rsidRPr="00282479" w:rsidRDefault="00663D27" w:rsidP="00BE3F2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66293A36" w14:textId="77777777" w:rsidR="002F0DF2" w:rsidRPr="00FF347E" w:rsidRDefault="002F0DF2" w:rsidP="00BE3F22">
      <w:pPr>
        <w:rPr>
          <w:rFonts w:asciiTheme="minorHAnsi" w:eastAsia="Arial" w:hAnsiTheme="minorHAnsi" w:cs="Calibri"/>
          <w:b/>
          <w:sz w:val="18"/>
          <w:szCs w:val="18"/>
        </w:rPr>
      </w:pPr>
      <w:r w:rsidRPr="00FF347E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B15A81" w:rsidRPr="00FF347E">
        <w:rPr>
          <w:rFonts w:asciiTheme="minorHAnsi" w:eastAsia="Arial" w:hAnsiTheme="minorHAnsi" w:cs="Calibri"/>
          <w:b/>
          <w:sz w:val="18"/>
          <w:szCs w:val="18"/>
        </w:rPr>
        <w:t>:</w:t>
      </w:r>
    </w:p>
    <w:p w14:paraId="56AB28D8" w14:textId="77777777" w:rsidR="002F0DF2" w:rsidRPr="00282479" w:rsidRDefault="009D04EC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Ofertę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82479" w:rsidRPr="00282479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</w:t>
      </w:r>
      <w:r w:rsidR="00FA6651" w:rsidRPr="00282479">
        <w:rPr>
          <w:rFonts w:asciiTheme="minorHAnsi" w:eastAsia="Arial" w:hAnsiTheme="minorHAnsi" w:cs="Calibri"/>
          <w:bCs/>
          <w:sz w:val="18"/>
          <w:szCs w:val="18"/>
        </w:rPr>
        <w:t xml:space="preserve">w 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przypisach. </w:t>
      </w:r>
    </w:p>
    <w:p w14:paraId="7F4AD0A3" w14:textId="77777777"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14:paraId="74330C2D" w14:textId="77777777"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0C7E6C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np.</w:t>
      </w:r>
      <w:r w:rsidR="003039AE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282479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282479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14:paraId="65670A10" w14:textId="77777777"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CFA016C" w14:textId="77777777"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E155E81" w14:textId="77777777"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14:paraId="74D765A2" w14:textId="77777777" w:rsidR="00663D27" w:rsidRPr="00282479" w:rsidRDefault="00663D27" w:rsidP="00BE3F2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2127"/>
        <w:gridCol w:w="1417"/>
        <w:gridCol w:w="1843"/>
      </w:tblGrid>
      <w:tr w:rsidR="00B45D0A" w:rsidRPr="00282479" w14:paraId="51B3030B" w14:textId="77777777" w:rsidTr="00030000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14:paraId="0662F1D7" w14:textId="77777777"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14:paraId="1CE46D7F" w14:textId="77777777" w:rsidR="00B45D0A" w:rsidRPr="00282479" w:rsidRDefault="00B45D0A" w:rsidP="00512FF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adresowana oferta</w:t>
            </w:r>
            <w:r w:rsidR="003B1EA6" w:rsidRPr="00282479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24950F2" w14:textId="77777777" w:rsidR="00B45D0A" w:rsidRPr="00282479" w:rsidRDefault="00B45D0A" w:rsidP="00C6367C">
            <w:pPr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45D0A" w:rsidRPr="00282479" w14:paraId="5806CD17" w14:textId="77777777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14:paraId="5B88A080" w14:textId="77777777"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Tryb, w którym złożono ofertę</w:t>
            </w:r>
          </w:p>
        </w:tc>
        <w:tc>
          <w:tcPr>
            <w:tcW w:w="6946" w:type="dxa"/>
            <w:gridSpan w:val="4"/>
            <w:shd w:val="clear" w:color="auto" w:fill="DDD9C3"/>
          </w:tcPr>
          <w:p w14:paraId="238247BC" w14:textId="77777777" w:rsidR="00B45D0A" w:rsidRPr="00282479" w:rsidRDefault="00641EA3" w:rsidP="00C6367C">
            <w:pPr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Art. 16a ustawy z dnia 24 kwietnia 2003 r. o działalności pożytku publicznego </w:t>
            </w:r>
            <w:r w:rsidR="00C6367C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i o wolontariacie</w:t>
            </w:r>
          </w:p>
        </w:tc>
      </w:tr>
      <w:tr w:rsidR="00192C59" w:rsidRPr="00282479" w14:paraId="3372BE56" w14:textId="77777777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14:paraId="17F6C460" w14:textId="77777777"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3. R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FF347E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FF347E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46" w:type="dxa"/>
            <w:gridSpan w:val="4"/>
            <w:shd w:val="clear" w:color="auto" w:fill="FFFFFF"/>
          </w:tcPr>
          <w:p w14:paraId="70D84241" w14:textId="77777777"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282479" w14:paraId="3FC5301B" w14:textId="77777777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14:paraId="53FCB37F" w14:textId="77777777"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946" w:type="dxa"/>
            <w:gridSpan w:val="4"/>
            <w:shd w:val="clear" w:color="auto" w:fill="FFFFFF"/>
          </w:tcPr>
          <w:p w14:paraId="207EE934" w14:textId="77777777"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16867" w:rsidRPr="00282479" w14:paraId="006EEB0C" w14:textId="77777777" w:rsidTr="00716867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AD348D7" w14:textId="77777777" w:rsidR="002702E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5. T</w:t>
            </w:r>
            <w:r w:rsidR="002702E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/>
          </w:tcPr>
          <w:p w14:paraId="669E0917" w14:textId="77777777"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14:paraId="57CF9EE8" w14:textId="77777777"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/>
          </w:tcPr>
          <w:p w14:paraId="5310052B" w14:textId="77777777"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8A32920" w14:textId="77777777"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66D76B0" w14:textId="77777777"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A3BEC2C" w14:textId="77777777" w:rsidR="00B45D0A" w:rsidRPr="00282479" w:rsidRDefault="00B45D0A" w:rsidP="00BE3F2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27E03266" w14:textId="77777777" w:rsidR="004C71FA" w:rsidRPr="00282479" w:rsidRDefault="00D33AE7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Dane 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5EFA2CE6" w14:textId="77777777" w:rsidR="00BE4503" w:rsidRPr="00282479" w:rsidRDefault="00BE4503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663D27" w:rsidRPr="00282479" w14:paraId="1B885E5D" w14:textId="77777777" w:rsidTr="00030000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E995616" w14:textId="77777777" w:rsidR="00663D27" w:rsidRPr="00282479" w:rsidRDefault="00725FE2" w:rsidP="00716867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E02E3C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numer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w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</w:p>
        </w:tc>
      </w:tr>
      <w:tr w:rsidR="00663D27" w:rsidRPr="00282479" w14:paraId="4EE32808" w14:textId="77777777" w:rsidTr="00030000">
        <w:trPr>
          <w:trHeight w:val="670"/>
        </w:trPr>
        <w:tc>
          <w:tcPr>
            <w:tcW w:w="10774" w:type="dxa"/>
            <w:gridSpan w:val="2"/>
            <w:shd w:val="clear" w:color="auto" w:fill="FFFFFF"/>
          </w:tcPr>
          <w:p w14:paraId="5998DD7E" w14:textId="77777777" w:rsidR="00663D27" w:rsidRPr="00282479" w:rsidRDefault="00663D27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875FE18" w14:textId="77777777"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1A1B7F5" w14:textId="77777777"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41B18A7" w14:textId="77777777"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8DB906" w14:textId="77777777"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E000CD9" w14:textId="77777777"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F9A95D" w14:textId="77777777" w:rsidR="00AC7825" w:rsidRPr="00282479" w:rsidRDefault="00AC7825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282479" w14:paraId="1238DA5D" w14:textId="77777777" w:rsidTr="00030000">
        <w:trPr>
          <w:trHeight w:val="99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B838D2D" w14:textId="77777777" w:rsidR="006E732A" w:rsidRPr="00282479" w:rsidRDefault="00477C1F" w:rsidP="00FF347E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00CBE220" w14:textId="77777777" w:rsidR="00663D27" w:rsidRPr="00282479" w:rsidRDefault="00663D27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8AE92F5" w14:textId="77777777"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C4896B9" w14:textId="77777777"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CB14C2" w14:textId="77777777"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4E814AA" w14:textId="77777777" w:rsidR="006F49EE" w:rsidRPr="00282479" w:rsidRDefault="006F49EE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66DB4D2" w14:textId="77777777" w:rsidR="00AC7825" w:rsidRPr="00282479" w:rsidRDefault="00AC7825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9BEA7D2" w14:textId="77777777"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282479" w14:paraId="5873BB84" w14:textId="77777777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A1DE8AB" w14:textId="77777777" w:rsidR="00EA1FB5" w:rsidRPr="00282479" w:rsidRDefault="00477C1F" w:rsidP="00FF347E">
            <w:pPr>
              <w:widowControl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Nazwa, adres i </w:t>
            </w:r>
            <w:r w:rsidR="00131AB3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dane kontaktowe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jednostki organizacyjnej bezpośrednio wykonującej zadanie</w:t>
            </w:r>
            <w:r w:rsidR="00AC38C8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publiczne</w:t>
            </w:r>
            <w:r w:rsidR="00771254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, o którym mowa </w:t>
            </w:r>
            <w:r w:rsidR="00512FF6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br/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 ofercie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9446E1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3852CE" w:rsidRPr="00282479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</w:t>
            </w:r>
          </w:p>
        </w:tc>
      </w:tr>
      <w:tr w:rsidR="00EA1FB5" w:rsidRPr="00282479" w14:paraId="799A28AB" w14:textId="77777777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AED9729" w14:textId="77777777" w:rsidR="00EA1FB5" w:rsidRPr="00282479" w:rsidRDefault="00EA1FB5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37CCE26D" w14:textId="77777777" w:rsidR="00D504EB" w:rsidRPr="00282479" w:rsidRDefault="00D504EB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4A17440B" w14:textId="77777777" w:rsidR="00A565C0" w:rsidRPr="00282479" w:rsidRDefault="00A565C0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14:paraId="2A171DAF" w14:textId="77777777" w:rsidR="00D504EB" w:rsidRPr="00282479" w:rsidRDefault="00D504E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0774"/>
      </w:tblGrid>
      <w:tr w:rsidR="004E1284" w:rsidRPr="00282479" w14:paraId="04A9A071" w14:textId="77777777" w:rsidTr="00FF347E">
        <w:trPr>
          <w:trHeight w:val="443"/>
        </w:trPr>
        <w:tc>
          <w:tcPr>
            <w:tcW w:w="10774" w:type="dxa"/>
            <w:shd w:val="clear" w:color="auto" w:fill="DDD9C3" w:themeFill="background2" w:themeFillShade="E6"/>
            <w:vAlign w:val="center"/>
          </w:tcPr>
          <w:p w14:paraId="53DA9C43" w14:textId="77777777" w:rsidR="004E1284" w:rsidRPr="00282479" w:rsidRDefault="004E1284" w:rsidP="00512FF6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E1284" w:rsidRPr="00282479" w14:paraId="1CB7C212" w14:textId="77777777" w:rsidTr="004E1284">
        <w:tc>
          <w:tcPr>
            <w:tcW w:w="10774" w:type="dxa"/>
            <w:shd w:val="clear" w:color="auto" w:fill="FFFFFF"/>
          </w:tcPr>
          <w:p w14:paraId="7A7CCA51" w14:textId="77777777"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14:paraId="206A7944" w14:textId="77777777"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FBAF8A6" w14:textId="77777777"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2E1D511" w14:textId="77777777"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E1284" w:rsidRPr="00282479" w14:paraId="0800E3E3" w14:textId="77777777" w:rsidTr="004E1284">
        <w:tc>
          <w:tcPr>
            <w:tcW w:w="10774" w:type="dxa"/>
            <w:tcBorders>
              <w:bottom w:val="single" w:sz="4" w:space="0" w:color="auto"/>
            </w:tcBorders>
            <w:shd w:val="clear" w:color="auto" w:fill="FFFFFF"/>
          </w:tcPr>
          <w:p w14:paraId="509CFEA9" w14:textId="77777777"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14:paraId="31E2763B" w14:textId="77777777"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7DE914B" w14:textId="77777777"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078DE9D" w14:textId="77777777"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332D72" w14:textId="77777777" w:rsidR="004E1284" w:rsidRPr="00282479" w:rsidRDefault="004E128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6327CF" w14:textId="77777777"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Informacja o sposobie reprezentacji 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="00716867" w:rsidRPr="00282479">
        <w:rPr>
          <w:rFonts w:asciiTheme="minorHAnsi" w:hAnsiTheme="minorHAnsi"/>
        </w:rPr>
        <w:t xml:space="preserve"> 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wobec organu administracji publicznej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wraz z przytoczeniem podstawy prawnej</w:t>
      </w:r>
      <w:r w:rsidRPr="00FF347E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Pr="00FF347E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14:paraId="71FB0F48" w14:textId="77777777"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C71FA" w:rsidRPr="00282479" w14:paraId="358C6AB2" w14:textId="77777777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62A40" w14:textId="77777777"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0FC513" w14:textId="77777777"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082BFD" w14:textId="77777777"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E5EF2D" w14:textId="77777777" w:rsidR="004C71FA" w:rsidRPr="00282479" w:rsidRDefault="004C7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E157A40" w14:textId="77777777" w:rsidR="00E24FE3" w:rsidRPr="00282479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030000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E54F0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14:paraId="38FFA81E" w14:textId="77777777" w:rsidR="00665ECD" w:rsidRPr="00282479" w:rsidRDefault="00665EC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14:paraId="57D0CC4B" w14:textId="77777777" w:rsidTr="00FF347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14996" w14:textId="77777777" w:rsidR="00725FE2" w:rsidRPr="00282479" w:rsidRDefault="00725FE2" w:rsidP="00FF347E">
            <w:pPr>
              <w:tabs>
                <w:tab w:val="left" w:pos="8931"/>
              </w:tabs>
              <w:ind w:right="143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5FE2" w:rsidRPr="00282479" w14:paraId="3D37DAB1" w14:textId="77777777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A3A0F" w14:textId="77777777"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D1F8A3" w14:textId="77777777"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3C5EFC" w14:textId="77777777" w:rsidR="00F709B0" w:rsidRDefault="00F709B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5149C46" w14:textId="77777777"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BC0226" w14:textId="77777777" w:rsidR="00AC7825" w:rsidRPr="00282479" w:rsidRDefault="00AC78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AB21AE" w14:textId="77777777"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2CD80E9" w14:textId="77777777"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14:paraId="17B9BC4A" w14:textId="77777777" w:rsidTr="004616B8">
        <w:trPr>
          <w:trHeight w:val="35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71E7F" w14:textId="77777777" w:rsidR="00725FE2" w:rsidRPr="00512FF6" w:rsidRDefault="00725FE2" w:rsidP="004616B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2.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282479" w14:paraId="0AD1010D" w14:textId="77777777" w:rsidTr="0003000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927AB" w14:textId="77777777"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F39B39" w14:textId="77777777"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99693D9" w14:textId="77777777" w:rsidR="004616B8" w:rsidRPr="00282479" w:rsidRDefault="004616B8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0B2EA3E" w14:textId="77777777"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F220FDD" w14:textId="77777777"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16867" w:rsidRPr="00282479" w14:paraId="026E9E71" w14:textId="77777777" w:rsidTr="00AC630B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75758" w14:textId="77777777" w:rsidR="00716867" w:rsidRPr="00282479" w:rsidRDefault="00FE5223" w:rsidP="006250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3. Uzasadnienie potrzeby dofinansowania z dotacji inwestycji związanych z realizacją zadania publicznego, w szczególności ze wskazaniem, w jaki sposób przyczyni się to do podwyższenia standardu realizacji zadania</w:t>
            </w:r>
            <w:r w:rsidR="00716867" w:rsidRPr="00FF347E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716867" w:rsidRPr="00FF347E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16867" w:rsidRPr="00282479" w14:paraId="78B4B194" w14:textId="77777777" w:rsidTr="00AC630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115DD" w14:textId="77777777"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709DB2" w14:textId="77777777"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5EA169" w14:textId="77777777"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631AA0" w14:textId="77777777"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015208" w14:textId="77777777"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0D6F34" w14:textId="77777777"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69700238" w14:textId="77777777"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14:paraId="1FC406A4" w14:textId="77777777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20081" w14:textId="77777777" w:rsidR="00725FE2" w:rsidRPr="00282479" w:rsidRDefault="00725FE2" w:rsidP="00BE3F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E5223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2505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C37BB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  <w:p w14:paraId="12AA0665" w14:textId="77777777" w:rsidR="00725FE2" w:rsidRPr="00282479" w:rsidRDefault="00725FE2" w:rsidP="00BE3F22">
            <w:pPr>
              <w:tabs>
                <w:tab w:val="left" w:pos="8931"/>
              </w:tabs>
              <w:ind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</w:p>
        </w:tc>
      </w:tr>
      <w:tr w:rsidR="00725FE2" w:rsidRPr="00282479" w14:paraId="17C24ACC" w14:textId="77777777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F9307" w14:textId="77777777"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F83807" w14:textId="77777777"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8A3F21" w14:textId="77777777"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AA4C5FA" w14:textId="77777777"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4C04BA" w14:textId="77777777"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5E258A" w14:textId="77777777"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D31466" w14:textId="77777777"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3BC415D" w14:textId="77777777" w:rsidR="00FE5223" w:rsidRPr="00282479" w:rsidRDefault="00FE522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38244AAD" w14:textId="77777777"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977"/>
        <w:gridCol w:w="3969"/>
      </w:tblGrid>
      <w:tr w:rsidR="00FE5223" w:rsidRPr="00282479" w14:paraId="4EF4F748" w14:textId="77777777" w:rsidTr="00FE5223">
        <w:tc>
          <w:tcPr>
            <w:tcW w:w="10774" w:type="dxa"/>
            <w:gridSpan w:val="3"/>
            <w:shd w:val="clear" w:color="auto" w:fill="DDD9C3"/>
          </w:tcPr>
          <w:p w14:paraId="6351AA09" w14:textId="77777777" w:rsidR="00FE5223" w:rsidRPr="00282479" w:rsidRDefault="006A6C99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</w:t>
            </w:r>
            <w:r w:rsidR="00FE5223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Informacje o zakładanych rezultatach realizacji zadania publicznego</w:t>
            </w:r>
          </w:p>
        </w:tc>
      </w:tr>
      <w:tr w:rsidR="00753853" w:rsidRPr="00282479" w14:paraId="36A71442" w14:textId="77777777" w:rsidTr="00753853">
        <w:tc>
          <w:tcPr>
            <w:tcW w:w="3828" w:type="dxa"/>
            <w:shd w:val="clear" w:color="auto" w:fill="DDD9C3"/>
            <w:vAlign w:val="center"/>
          </w:tcPr>
          <w:p w14:paraId="26BF6118" w14:textId="77777777" w:rsidR="00753853" w:rsidRPr="00282479" w:rsidRDefault="00753853" w:rsidP="007538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2977" w:type="dxa"/>
            <w:shd w:val="clear" w:color="auto" w:fill="DDD9C3"/>
            <w:vAlign w:val="center"/>
          </w:tcPr>
          <w:p w14:paraId="16FCAAB1" w14:textId="77777777"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69" w:type="dxa"/>
            <w:shd w:val="clear" w:color="auto" w:fill="DDD9C3"/>
            <w:vAlign w:val="center"/>
          </w:tcPr>
          <w:p w14:paraId="762CFB06" w14:textId="77777777"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753853" w:rsidRPr="00282479" w14:paraId="44ABD4AB" w14:textId="77777777" w:rsidTr="00753853">
        <w:tc>
          <w:tcPr>
            <w:tcW w:w="3828" w:type="dxa"/>
            <w:shd w:val="clear" w:color="auto" w:fill="auto"/>
          </w:tcPr>
          <w:p w14:paraId="42C10437" w14:textId="77777777"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1CB7C77" w14:textId="77777777"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6728378" w14:textId="77777777"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22A932D" w14:textId="77777777"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565CE436" w14:textId="77777777"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14:paraId="5C45C01A" w14:textId="77777777" w:rsidTr="00753853">
        <w:tc>
          <w:tcPr>
            <w:tcW w:w="3828" w:type="dxa"/>
            <w:shd w:val="clear" w:color="auto" w:fill="auto"/>
          </w:tcPr>
          <w:p w14:paraId="0F0A70ED" w14:textId="77777777"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E9AEE8B" w14:textId="77777777"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8BE180C" w14:textId="77777777"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FAD5E1F" w14:textId="77777777"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6900BC54" w14:textId="77777777"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14:paraId="444D350F" w14:textId="77777777" w:rsidTr="00753853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7AE77A43" w14:textId="77777777"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D4A4DDC" w14:textId="77777777"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699AB97" w14:textId="77777777"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058A251" w14:textId="77777777"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3357A477" w14:textId="77777777"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E5223" w:rsidRPr="00282479" w14:paraId="3F2D0509" w14:textId="77777777" w:rsidTr="00FE5223">
        <w:tc>
          <w:tcPr>
            <w:tcW w:w="10774" w:type="dxa"/>
            <w:gridSpan w:val="3"/>
            <w:shd w:val="clear" w:color="auto" w:fill="DDD9C3"/>
          </w:tcPr>
          <w:p w14:paraId="60F95365" w14:textId="77777777" w:rsidR="00FE5223" w:rsidRPr="00282479" w:rsidRDefault="00FE5223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Opis zakładanych rezultatów realizacji zadania publicznego</w:t>
            </w:r>
          </w:p>
          <w:p w14:paraId="58012674" w14:textId="77777777" w:rsidR="00FE5223" w:rsidRPr="00A2598E" w:rsidRDefault="00FE5223" w:rsidP="00377B7D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oraz </w:t>
            </w:r>
            <w:r w:rsidR="00603072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produkty – o ile były wymagane,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</w:t>
            </w:r>
            <w:r w:rsidR="00377B7D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osiągnięcia jego celu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FE5223" w:rsidRPr="00282479" w14:paraId="717D47B7" w14:textId="77777777" w:rsidTr="00FE5223">
        <w:tc>
          <w:tcPr>
            <w:tcW w:w="10774" w:type="dxa"/>
            <w:gridSpan w:val="3"/>
            <w:shd w:val="clear" w:color="auto" w:fill="auto"/>
          </w:tcPr>
          <w:p w14:paraId="3D26FC64" w14:textId="77777777"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BAD652B" w14:textId="77777777"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60ED81E" w14:textId="77777777"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285EB43" w14:textId="77777777"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69F468D" w14:textId="77777777" w:rsidR="008558DB" w:rsidRPr="00282479" w:rsidRDefault="008558DB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7626790" w14:textId="77777777" w:rsidR="00E54F01" w:rsidRPr="00282479" w:rsidRDefault="00E54F01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52BDF12" w14:textId="77777777"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1994A0" w14:textId="77777777" w:rsidR="00753853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6784DB" w14:textId="77777777" w:rsidR="00762930" w:rsidRPr="00282479" w:rsidRDefault="00762930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560B161" w14:textId="77777777"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981BEB1" w14:textId="77777777"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6E353941" w14:textId="77777777" w:rsidR="00753853" w:rsidRPr="00282479" w:rsidRDefault="0075385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D4E2F" w:rsidRPr="00282479" w14:paraId="2A11280F" w14:textId="77777777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26389" w14:textId="77777777" w:rsidR="00CD4E2F" w:rsidRPr="00282479" w:rsidRDefault="003C4CF3" w:rsidP="006A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A6C9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CD4E2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CD4E2F" w:rsidRPr="00282479" w14:paraId="32064236" w14:textId="77777777" w:rsidTr="00030000">
        <w:trPr>
          <w:trHeight w:val="27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A7E25" w14:textId="77777777"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1) 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 i tryb przeprowadzenia konkursu na realizatorów projektów</w:t>
            </w:r>
            <w:r w:rsidR="00641EA3" w:rsidRPr="00FF347E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4"/>
            </w:r>
            <w:r w:rsidR="00641EA3" w:rsidRPr="00FF347E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="00641EA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CD4E2F" w:rsidRPr="00282479" w14:paraId="469317C4" w14:textId="77777777" w:rsidTr="00030000">
        <w:trPr>
          <w:trHeight w:val="6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6D355" w14:textId="77777777"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622D2" w14:textId="77777777"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DF29BF2" w14:textId="77777777"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555B99" w14:textId="77777777" w:rsidR="0061121E" w:rsidRPr="00282479" w:rsidRDefault="0061121E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A7B766" w14:textId="77777777"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33B472" w14:textId="77777777"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9E64F0" w14:textId="77777777"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D4E2F" w:rsidRPr="00282479" w14:paraId="663C93B8" w14:textId="77777777" w:rsidTr="00030000">
        <w:trPr>
          <w:trHeight w:val="37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3861C" w14:textId="77777777"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2)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Zasady, sposób monitorowania i o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ceny projektów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zlecanych do realizacji realizatorom projektów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</w:tc>
      </w:tr>
      <w:tr w:rsidR="00CD4E2F" w:rsidRPr="00282479" w14:paraId="3FDAC935" w14:textId="77777777" w:rsidTr="00030000">
        <w:trPr>
          <w:trHeight w:val="422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BF8D9" w14:textId="77777777"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86721A" w14:textId="77777777"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5D41E0C" w14:textId="77777777"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917A97" w14:textId="77777777"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918D097" w14:textId="77777777"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807139C" w14:textId="77777777" w:rsidR="00092119" w:rsidRPr="00282479" w:rsidRDefault="00092119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8830F3" w14:textId="77777777"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A959E" w14:textId="77777777"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65C4EE" w14:textId="77777777" w:rsidR="00A565C0" w:rsidRPr="00282479" w:rsidRDefault="00A565C0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2640ADA9" w14:textId="77777777"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C630B" w:rsidRPr="00282479" w14:paraId="7E1A5DDA" w14:textId="77777777" w:rsidTr="00AC630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30603" w14:textId="77777777" w:rsidR="00AC630B" w:rsidRPr="00282479" w:rsidRDefault="00AC630B" w:rsidP="0062505A">
            <w:pPr>
              <w:tabs>
                <w:tab w:val="left" w:pos="8931"/>
              </w:tabs>
              <w:ind w:left="142" w:right="143" w:hanging="142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7. Opis poszczególnych działań w zakresie realizacji zadania publicznego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AC630B" w:rsidRPr="00282479" w14:paraId="59377BC1" w14:textId="77777777" w:rsidTr="00AC630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F804F" w14:textId="77777777"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03A4A51" w14:textId="77777777"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41C350" w14:textId="77777777"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EED59D" w14:textId="77777777"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85C41F" w14:textId="77777777"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C1BC2C" w14:textId="77777777"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5C8E78" w14:textId="77777777" w:rsidR="008558DB" w:rsidRPr="00282479" w:rsidRDefault="008558D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D26B0F" w14:textId="77777777" w:rsidR="00AC630B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61F3A5" w14:textId="77777777" w:rsidR="00F709B0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CC892" w14:textId="77777777" w:rsidR="00F709B0" w:rsidRPr="00282479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0937879" w14:textId="77777777"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7481A03B" w14:textId="77777777"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2BECF551" w14:textId="77777777"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1275"/>
        <w:gridCol w:w="3968"/>
      </w:tblGrid>
      <w:tr w:rsidR="004E1284" w:rsidRPr="00282479" w14:paraId="2C60B380" w14:textId="77777777" w:rsidTr="001F6D24">
        <w:trPr>
          <w:trHeight w:val="113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3C8BDDE5" w14:textId="77777777" w:rsidR="004E1284" w:rsidRPr="00282479" w:rsidRDefault="004E1284" w:rsidP="00AC630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8.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60307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14:paraId="5CCC803E" w14:textId="77777777" w:rsidR="004E1284" w:rsidRPr="00282479" w:rsidRDefault="004E1284" w:rsidP="00FF347E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502456">
              <w:rPr>
                <w:rFonts w:ascii="Calibri" w:eastAsia="Arial" w:hAnsi="Calibri" w:cs="Calibri"/>
                <w:sz w:val="18"/>
                <w:szCs w:val="18"/>
              </w:rPr>
              <w:t>; w przypadku oferty wspólnej obok nazwy działania należy podać nazwę</w:t>
            </w:r>
            <w:r w:rsidR="00502456" w:rsidRPr="00282479" w:rsidDel="00502456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oferenta realizującego dane działanie;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w przypadku zadania realizowanego w okresie dłuższym niż jeden rok budżetowy należy dołączyć załącznik 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.1 do oferty</w:t>
            </w:r>
            <w:r w:rsidR="00502456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A3BAA" w:rsidRPr="00282479" w14:paraId="6074F5F1" w14:textId="77777777" w:rsidTr="00BA3BAA">
        <w:trPr>
          <w:trHeight w:val="96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D2FB56" w14:textId="77777777"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00D0CE" w14:textId="77777777"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576261" w14:textId="77777777"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A65DA4F" w14:textId="77777777"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A2598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Pr="00A2598E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F6D24" w:rsidRPr="00282479" w14:paraId="478A7148" w14:textId="77777777" w:rsidTr="00BA3BAA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020C1850" w14:textId="77777777"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0D6EE9" w14:textId="77777777"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649CD1" w14:textId="77777777"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1E0C2F0" w14:textId="77777777"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6A32FD4" w14:textId="77777777"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D6EAC28" w14:textId="77777777"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CF7A10" w14:textId="77777777"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14:paraId="634CDA53" w14:textId="77777777" w:rsidTr="00BA3BAA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28BD36" w14:textId="77777777"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833B" w14:textId="77777777"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D8A3444" w14:textId="77777777"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03F9A2" w14:textId="77777777"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58C8908" w14:textId="77777777"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71AED4" w14:textId="77777777"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14:paraId="2C95F179" w14:textId="77777777" w:rsidTr="00BA3BAA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6607DCB" w14:textId="77777777"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0EC68DD8" w14:textId="77777777"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3C5AAD" w14:textId="77777777"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06F9C6E" w14:textId="77777777"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4D0EBEC" w14:textId="77777777"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DF78CE7" w14:textId="77777777"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E587C2" w14:textId="77777777"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14:paraId="60B7044A" w14:textId="77777777" w:rsidTr="00BA3BAA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F5D7A30" w14:textId="77777777"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254501" w14:textId="77777777"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0D4E85F" w14:textId="77777777"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E3300D" w14:textId="77777777"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14:paraId="13ED9CA7" w14:textId="77777777" w:rsidTr="00BA3BAA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82C7E9B" w14:textId="77777777"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01EB3C" w14:textId="77777777"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AAA17FD" w14:textId="77777777"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6731C7" w14:textId="77777777"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14:paraId="2B6C1F21" w14:textId="77777777" w:rsidTr="007F4D1A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9F61BA" w14:textId="77777777"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D2BF" w14:textId="77777777"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C5A960" w14:textId="77777777"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BFFA65D" w14:textId="77777777"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99DF323" w14:textId="77777777"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8545C6" w14:textId="77777777"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D2C8BF" w14:textId="77777777"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14:paraId="4B606836" w14:textId="77777777" w:rsidTr="007F4D1A">
        <w:trPr>
          <w:trHeight w:val="108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F3035C" w14:textId="77777777"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E07A" w14:textId="77777777"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B46C21" w14:textId="77777777"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A51697" w14:textId="77777777"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14:paraId="0168EA62" w14:textId="77777777" w:rsidTr="007F4D1A">
        <w:trPr>
          <w:trHeight w:val="11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8AB2CA" w14:textId="77777777"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AAF" w14:textId="77777777"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7BBA78" w14:textId="77777777"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AD60D6" w14:textId="77777777"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14:paraId="308DC2AC" w14:textId="77777777" w:rsidTr="007F4D1A">
        <w:trPr>
          <w:trHeight w:val="111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F44FA6" w14:textId="77777777"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66ED" w14:textId="77777777"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996C59" w14:textId="77777777"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DE7726" w14:textId="77777777"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14:paraId="5A782DB7" w14:textId="77777777" w:rsidTr="007F4D1A">
        <w:trPr>
          <w:trHeight w:val="113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722078" w14:textId="77777777"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546938" w14:textId="77777777"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556A13" w14:textId="77777777"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347DA" w14:textId="77777777"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4F7EB62C" w14:textId="77777777"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AC630B" w:rsidRPr="00282479" w:rsidSect="00695228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14:paraId="4B1F9704" w14:textId="77777777"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531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843"/>
        <w:gridCol w:w="1134"/>
        <w:gridCol w:w="1134"/>
        <w:gridCol w:w="1559"/>
      </w:tblGrid>
      <w:tr w:rsidR="00AC630B" w:rsidRPr="00282479" w14:paraId="21AEF630" w14:textId="77777777" w:rsidTr="00C6367C">
        <w:trPr>
          <w:trHeight w:val="376"/>
        </w:trPr>
        <w:tc>
          <w:tcPr>
            <w:tcW w:w="15310" w:type="dxa"/>
            <w:gridSpan w:val="13"/>
            <w:shd w:val="clear" w:color="auto" w:fill="DDD9C3"/>
          </w:tcPr>
          <w:p w14:paraId="15F156E9" w14:textId="77777777" w:rsidR="00AC630B" w:rsidRPr="00282479" w:rsidRDefault="000021E3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9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60307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14:paraId="669FF60B" w14:textId="77777777" w:rsidR="00AC630B" w:rsidRPr="00282479" w:rsidRDefault="00AC630B" w:rsidP="00FF347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CC6CD1">
              <w:rPr>
                <w:rFonts w:asciiTheme="minorHAnsi" w:hAnsiTheme="minorHAnsi"/>
                <w:sz w:val="18"/>
                <w:szCs w:val="18"/>
              </w:rPr>
              <w:t>ć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B409EC">
              <w:rPr>
                <w:rFonts w:asciiTheme="minorHAnsi" w:hAnsiTheme="minorHAnsi"/>
                <w:sz w:val="18"/>
                <w:szCs w:val="18"/>
              </w:rPr>
              <w:br/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.2 do oferty</w:t>
            </w:r>
            <w:r w:rsidR="0087763B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AC630B" w:rsidRPr="00282479" w14:paraId="4D0833CC" w14:textId="77777777" w:rsidTr="00C63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0276262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14:paraId="11F6265E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14:paraId="2B2A92AE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B49EF56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14:paraId="7E6F6CB6" w14:textId="77777777"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14:paraId="13AA8458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FA3F21F" w14:textId="77777777" w:rsidR="00AC630B" w:rsidRPr="00282479" w:rsidRDefault="005860CE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14:paraId="1F8C540C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5812075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14:paraId="25C70903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14:paraId="5FB19021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39F32C3D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0F4E95E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EA98063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14:paraId="17AF0326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14:paraId="30189096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396FA4C8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B1161C7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14:paraId="34E0CFF5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14:paraId="2F96BA7A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447CB74E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F911522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7BE4A578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14:paraId="0DACF0FF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14:paraId="3EA6189D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50B1ECC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14:paraId="16A930D5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B409EC"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73C3221C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00077FF" w14:textId="77777777" w:rsidR="00AC630B" w:rsidRPr="00282479" w:rsidRDefault="00753C91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r w:rsidR="00C6367C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harmonogramem</w:t>
            </w:r>
          </w:p>
        </w:tc>
      </w:tr>
      <w:tr w:rsidR="00AC630B" w:rsidRPr="00282479" w14:paraId="2DA904E9" w14:textId="77777777" w:rsidTr="00C63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EB801DC" w14:textId="77777777"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459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14:paraId="042C2C38" w14:textId="77777777"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C630B" w:rsidRPr="00282479" w14:paraId="3A543F20" w14:textId="77777777" w:rsidTr="00C63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482E2AB2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2E28D684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BA5659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14:paraId="5A8F90B6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14:paraId="50AF8409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14:paraId="78693903" w14:textId="77777777" w:rsidR="00AC630B" w:rsidRPr="00282479" w:rsidRDefault="00AC630B" w:rsidP="00AC630B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BD2FEF" w14:textId="77777777"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FE4C9CE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14:paraId="771E9F8D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CDBDB82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14:paraId="4980EAA9" w14:textId="77777777" w:rsidR="00AC630B" w:rsidRPr="00B409EC" w:rsidRDefault="00AC630B" w:rsidP="00AC630B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1B7268A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A4E7179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E63F3D1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B8D6FFD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C0E3FA9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39AD0EE3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F20E1CC" w14:textId="77777777"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B8325F3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153C920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26578F31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81D17FB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5F2DAF1B" w14:textId="77777777"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6A37E1D" w14:textId="77777777"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92A2088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14:paraId="602F074D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07380598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B3B4BEC" w14:textId="77777777"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CDC5CF2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CE6A34E" w14:textId="77777777"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713B6B0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14:paraId="23360A9C" w14:textId="77777777" w:rsidTr="00C63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4D068983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4D18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5857C7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2C40C4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BD6003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1957DC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4C8E07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F18D18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BE9096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56BD8D2D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40DDEA83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7A8466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14:paraId="12A452E4" w14:textId="77777777" w:rsidTr="00C63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6B41B612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2C19B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FA34E5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CC0A03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8E03E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AF8B7C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86C951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E62E40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89109D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54F15D4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60521BC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EC05B8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14:paraId="0121CCD7" w14:textId="77777777" w:rsidTr="00C63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450CAFCC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0FD14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B9A52F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02C967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F53947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A32FDD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F6FE74F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099A1D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6A3144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3EF0B24E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32F52172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10EB5C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14:paraId="0483002A" w14:textId="77777777" w:rsidTr="00C63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08BC123A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3E9F0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02637E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AFA833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D474AF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8D3457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1DD47B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6D5BA9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62283B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5AAE1DFF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4C1B32D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03A2A1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14:paraId="2721F629" w14:textId="77777777" w:rsidTr="00C63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30AA0088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340DE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3C47DD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9D9A24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2F1B0A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2D1ECE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03AC50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F64D0E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F703AE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0654EBC7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02E5E24D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274F81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14:paraId="63A9D838" w14:textId="77777777" w:rsidTr="00C63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5CED5BC2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60BA7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59C7E7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56D8A3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C1B863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CB7944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F81499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3B04D3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350B49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0FFEDA4C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3F0942DE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570D65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A28E8" w:rsidRPr="00282479" w14:paraId="7D78D05A" w14:textId="77777777" w:rsidTr="00C63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05D8D834" w14:textId="77777777"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B0008" w14:textId="77777777"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6D1523" w14:textId="77777777"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0BEA5" w14:textId="77777777"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2EC577" w14:textId="77777777"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5A3416" w14:textId="77777777"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8CD8E7" w14:textId="77777777"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69F680" w14:textId="77777777"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226B83" w14:textId="77777777"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383405B" w14:textId="77777777"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1D48ACA4" w14:textId="77777777"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3DFAE" w14:textId="77777777"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14:paraId="0AE312DA" w14:textId="77777777" w:rsidTr="00C63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1EDE0B1A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5CA868" w14:textId="77777777" w:rsidR="00AC630B" w:rsidRPr="00364C97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8B56DF4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48111D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C57FD2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14:paraId="69C55F8C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14:paraId="53EF69E8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BEC046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14:paraId="61E36930" w14:textId="77777777" w:rsidTr="00C63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456EB5E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5905B80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131BFD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256E42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03C067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73F914DE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35A2869B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12A8D3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14:paraId="4A25BF26" w14:textId="77777777" w:rsidTr="00C63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473BAA" w14:textId="77777777"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459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3C8D1D0" w14:textId="77777777"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C630B" w:rsidRPr="00282479" w14:paraId="10CBA02F" w14:textId="77777777" w:rsidTr="00C6367C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523038D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4BFD88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14:paraId="3D4A24EC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773565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14:paraId="58483E5A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68CFAA7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14:paraId="4978D174" w14:textId="77777777"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B08217D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41F983CA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C41ABE2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E6BCC3A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8869FB8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4FAA16BB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B36E950" w14:textId="77777777"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4A172B0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0B98E80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399C7FB2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3DB962C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5A1CECE6" w14:textId="77777777"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2B9285F" w14:textId="77777777"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44E7ECF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14:paraId="42638AD0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7FD12F91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71ABDFF" w14:textId="77777777"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7F79DE6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1717E95" w14:textId="77777777"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A12080D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14:paraId="59175971" w14:textId="77777777" w:rsidTr="00C6367C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6ECCED29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31FAD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0D30B55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66B3C4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4E0B31A8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7CD080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78981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42ECE1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867DD4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62539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1EFB9D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4A76BD6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45E0B441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86FEE57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14:paraId="5DA116F8" w14:textId="77777777" w:rsidTr="00C6367C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6FCF3C15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0F161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2790AE6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A412B6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296EC54F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941E79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61D954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DB4F65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81B467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F29DAB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97A98D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3504697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59B0C374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D47269C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14:paraId="09041A2A" w14:textId="77777777" w:rsidTr="00C6367C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7FB224E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FC7A1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D7A354C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5B54DC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6ED37B39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2B2AED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1A8B43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5D2F8D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F6267C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2F6352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023FCB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3562404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3AB07C0E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F93ED52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14:paraId="2358BAD5" w14:textId="77777777" w:rsidTr="00C6367C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D6C79A6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3BE94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A33158B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CE7746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3FC282FC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27CD1F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F4F45B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4F1595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FBDCC2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50B9F9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FB4179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7F0BABC0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7DC8DB0F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D88C776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14:paraId="722F6000" w14:textId="77777777" w:rsidTr="00C6367C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E04435D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9134A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85C2D2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8FA9F5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781AA2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A291A4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BA23C9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FB9C62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AAFE38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6CE78109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084E162E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6B5A95F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14:paraId="5072853C" w14:textId="77777777" w:rsidTr="00C6367C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E82CC93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EDE86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DB7A38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EC9161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922AAD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7C132D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F88794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7617A0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752D51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C584E40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02BEAE38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82E39F6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64C97" w:rsidRPr="00282479" w14:paraId="1A7B9014" w14:textId="77777777" w:rsidTr="00C6367C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46E2ABC" w14:textId="77777777"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A4345" w14:textId="77777777"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A360CC" w14:textId="77777777"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C52477" w14:textId="77777777"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149F1B" w14:textId="77777777"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289949" w14:textId="77777777"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8D747D" w14:textId="77777777"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BAB99F" w14:textId="77777777"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6FFD48" w14:textId="77777777"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0545194" w14:textId="77777777"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7DCA6ADD" w14:textId="77777777"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9728C41" w14:textId="77777777"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14:paraId="3A301BF7" w14:textId="77777777" w:rsidTr="00C6367C">
        <w:trPr>
          <w:trHeight w:val="48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153096A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9CD930" w14:textId="77777777"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44CA52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129B5B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DEDDA7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3EA4994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E157A9F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90E0705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14:paraId="30255E11" w14:textId="77777777" w:rsidTr="00C63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62ADA1B4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14:paraId="3A216177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14:paraId="2DA4DB5D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14:paraId="28803D0D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14:paraId="5AB2F363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14:paraId="1E300ABD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18AC1C" w14:textId="77777777"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8F7189" w14:textId="77777777"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14:paraId="6703538F" w14:textId="77777777"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A97709" w14:textId="77777777"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1483ED4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2B72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0452ABDB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79233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3BD09DB9" w14:textId="77777777"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D3F8AF6" w14:textId="77777777"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9C2E785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65389F39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4841399B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094BB85E" w14:textId="77777777"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8ECA572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993E233" w14:textId="77777777"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959ABEC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14:paraId="342A5813" w14:textId="77777777" w:rsidTr="00C63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4968A25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3E6A5C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7B8318BF" w14:textId="77777777"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14:paraId="6F59429B" w14:textId="77777777"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14:paraId="4E5D31D0" w14:textId="77777777"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DBFD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7A89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9BCC1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491AE991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287F3505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321D663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C630B" w:rsidRPr="00282479" w14:paraId="300577C3" w14:textId="77777777" w:rsidTr="00C63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81AF03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523E553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75D2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DCDF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319EC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03B65472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04D24780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20DA1D1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14:paraId="5CD04D74" w14:textId="77777777"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3E383E45" w14:textId="77777777" w:rsidR="002320DF" w:rsidRPr="00282479" w:rsidRDefault="002320DF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2320DF" w:rsidRPr="00282479" w:rsidSect="00FF347E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0"/>
        <w:gridCol w:w="6"/>
        <w:gridCol w:w="7655"/>
        <w:gridCol w:w="2122"/>
      </w:tblGrid>
      <w:tr w:rsidR="00643E2C" w:rsidRPr="00C73839" w14:paraId="7E8235A4" w14:textId="77777777" w:rsidTr="00512FF6">
        <w:trPr>
          <w:trHeight w:val="55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0EB9C2D3" w14:textId="77777777" w:rsidR="00643E2C" w:rsidRDefault="00694F70" w:rsidP="00512FF6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10</w:t>
            </w:r>
            <w:r w:rsidR="00643E2C" w:rsidRPr="00BE2E0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643E2C" w:rsidRPr="0018744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Przewidywane źródła finansowania zadania publicznego</w:t>
            </w:r>
          </w:p>
          <w:p w14:paraId="0773BF65" w14:textId="77777777" w:rsidR="00643E2C" w:rsidRPr="00C73839" w:rsidRDefault="00643E2C" w:rsidP="00512FF6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14:paraId="4744275A" w14:textId="77777777" w:rsidTr="00512FF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50DE5F" w14:textId="77777777"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6FBDDA" w14:textId="77777777" w:rsidR="00643E2C" w:rsidRPr="004602F4" w:rsidRDefault="00643E2C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2D317C9" w14:textId="77777777"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643E2C" w:rsidRPr="00C73839" w14:paraId="7526901F" w14:textId="77777777" w:rsidTr="00512FF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A67D6A" w14:textId="77777777"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261D8E" w14:textId="77777777"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348A674" w14:textId="77777777"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14:paraId="57F99D70" w14:textId="77777777" w:rsidTr="00512FF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73E940" w14:textId="77777777"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14:paraId="70C81CFB" w14:textId="77777777"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0CB621" w14:textId="77777777"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B3EE06" w14:textId="77777777"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53BF3472" w14:textId="77777777" w:rsidR="00643E2C" w:rsidRPr="00635264" w:rsidRDefault="00643E2C" w:rsidP="00694F7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 – 2.</w:t>
            </w:r>
            <w:r w:rsidR="00694F70"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94BD234" w14:textId="77777777"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1CCBF819" w14:textId="77777777"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A4BE7" w:rsidRPr="00C73839" w14:paraId="51FE1BD0" w14:textId="77777777" w:rsidTr="00AA4BE7">
        <w:trPr>
          <w:trHeight w:val="64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19C109" w14:textId="77777777" w:rsidR="00AA4BE7" w:rsidRPr="004602F4" w:rsidRDefault="00AA4BE7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0F2699" w14:textId="77777777" w:rsidR="00AA4BE7" w:rsidRPr="00635264" w:rsidRDefault="00AA4BE7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489B7E" w14:textId="77777777" w:rsidR="00AA4BE7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AA4BE7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AA4BE7" w:rsidRPr="006D1BC1">
              <w:rPr>
                <w:rFonts w:asciiTheme="minorHAnsi" w:hAnsiTheme="minorHAnsi"/>
              </w:rPr>
              <w:fldChar w:fldCharType="begin"/>
            </w:r>
            <w:r w:rsidR="00AA4BE7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AA4BE7" w:rsidRPr="006D1BC1">
              <w:rPr>
                <w:rFonts w:asciiTheme="minorHAnsi" w:hAnsiTheme="minorHAnsi"/>
              </w:rPr>
            </w:r>
            <w:r w:rsidR="00AA4BE7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AA4BE7" w:rsidRPr="006D1BC1">
              <w:rPr>
                <w:rFonts w:asciiTheme="minorHAnsi" w:hAnsiTheme="minorHAnsi"/>
              </w:rPr>
              <w:fldChar w:fldCharType="end"/>
            </w:r>
            <w:r w:rsidR="00AA4BE7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181F76E" w14:textId="77777777" w:rsidR="00AA4BE7" w:rsidRPr="00C73839" w:rsidRDefault="00AA4BE7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14:paraId="64F67A09" w14:textId="77777777" w:rsidTr="00512FF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7DE723" w14:textId="77777777"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18E4C3" w14:textId="77777777"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0CC569" w14:textId="77777777" w:rsidR="00643E2C" w:rsidRPr="00635264" w:rsidRDefault="00694F70" w:rsidP="00512FF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643E2C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643E2C" w:rsidRPr="006D1BC1">
              <w:rPr>
                <w:rFonts w:asciiTheme="minorHAnsi" w:hAnsiTheme="minorHAnsi"/>
              </w:rPr>
              <w:fldChar w:fldCharType="begin"/>
            </w:r>
            <w:r w:rsidR="00643E2C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643E2C" w:rsidRPr="006D1BC1">
              <w:rPr>
                <w:rFonts w:asciiTheme="minorHAnsi" w:hAnsiTheme="minorHAnsi"/>
              </w:rPr>
            </w:r>
            <w:r w:rsidR="00643E2C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43E2C"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072A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643E2C" w:rsidRPr="006D1BC1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FFE2C4E" w14:textId="77777777"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14:paraId="2EFEE1D3" w14:textId="77777777" w:rsidTr="00512FF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B492F8" w14:textId="77777777"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771CEB" w14:textId="77777777"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9D41A3" w14:textId="77777777"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lub przekaże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ą)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EBAAA9" w14:textId="77777777"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14:paraId="25959926" w14:textId="77777777" w:rsidTr="00512FF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2A199F" w14:textId="77777777"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25A48F" w14:textId="77777777"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C26B37B" w14:textId="77777777" w:rsidR="00643E2C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6D1BC1">
              <w:rPr>
                <w:rFonts w:asciiTheme="minorHAnsi" w:hAnsiTheme="minorHAnsi"/>
              </w:rPr>
              <w:fldChar w:fldCharType="begin"/>
            </w:r>
            <w:r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6D1BC1">
              <w:rPr>
                <w:rFonts w:asciiTheme="minorHAnsi" w:hAnsiTheme="minorHAnsi"/>
              </w:rPr>
            </w:r>
            <w:r w:rsidRPr="006D1BC1">
              <w:rPr>
                <w:rFonts w:asciiTheme="minorHAnsi" w:hAnsiTheme="minorHAnsi"/>
              </w:rPr>
              <w:fldChar w:fldCharType="separate"/>
            </w:r>
            <w:r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3C042A2" w14:textId="77777777" w:rsidR="00643E2C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1C8F616" w14:textId="77777777"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14:paraId="05F8C64A" w14:textId="77777777" w:rsidTr="00512FF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211F38" w14:textId="77777777"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B78E12" w14:textId="77777777" w:rsidR="00643E2C" w:rsidRDefault="002D0FEF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 osobowy i wkład rzeczowy </w:t>
            </w:r>
            <w:r w:rsidR="00643E2C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14:paraId="38D22394" w14:textId="77777777" w:rsidR="00643E2C" w:rsidRPr="002506F4" w:rsidRDefault="00643E2C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0ABB2D7" w14:textId="77777777"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14:paraId="4CE49480" w14:textId="77777777" w:rsidTr="00512FF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DBB2D1" w14:textId="77777777"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67BCAB" w14:textId="77777777" w:rsidR="00643E2C" w:rsidRPr="0063526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BD9D33" w14:textId="77777777"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448664" w14:textId="77777777"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14:paraId="338F484F" w14:textId="77777777" w:rsidTr="00512FF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821DB19" w14:textId="77777777"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DF3DCD" w14:textId="77777777" w:rsidR="00643E2C" w:rsidRPr="002506F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52B4B8" w14:textId="77777777"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FEBC91E" w14:textId="77777777"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14:paraId="4D864577" w14:textId="77777777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D5D252" w14:textId="77777777"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F2628B" w14:textId="77777777"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BB1E4D" w14:textId="77777777"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14:paraId="14387643" w14:textId="77777777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23C9BD" w14:textId="77777777"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FF1386" w14:textId="77777777"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FF347E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9D00E8" w14:textId="77777777"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14:paraId="5F4C4EB3" w14:textId="77777777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1DA1BC" w14:textId="77777777"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D28861" w14:textId="77777777"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2D0F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C6DE55" w14:textId="77777777"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0D74117B" w14:textId="77777777" w:rsidR="00E35636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38CF571A" w14:textId="77777777" w:rsidR="00643E2C" w:rsidRDefault="00643E2C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054D5BDD" w14:textId="77777777"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03C9D17B" w14:textId="77777777"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707604E4" w14:textId="77777777"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7AA69B48" w14:textId="77777777" w:rsidR="00AA4BE7" w:rsidRPr="00282479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621FA" w:rsidRPr="00282479" w14:paraId="6B4A8391" w14:textId="77777777" w:rsidTr="000021E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00E1E" w14:textId="77777777"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D621FA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ania przy realizacji zadania publicznego</w:t>
            </w:r>
            <w:r w:rsidR="00D621FA" w:rsidRPr="00282479">
              <w:rPr>
                <w:rFonts w:asciiTheme="minorHAnsi" w:hAnsiTheme="minorHAnsi"/>
                <w:color w:val="auto"/>
              </w:rPr>
              <w:t xml:space="preserve">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="00D621FA" w:rsidRPr="00282479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621FA" w:rsidRPr="00282479" w14:paraId="0CE06D3D" w14:textId="77777777" w:rsidTr="000021E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63662" w14:textId="77777777"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8105E0" w14:textId="77777777"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BCB25A9" w14:textId="77777777"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B70A294" w14:textId="77777777"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19EDF8" w14:textId="77777777"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CB13A4" w14:textId="77777777"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BD5E88" w14:textId="77777777"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8CB6ADE" w14:textId="77777777"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4ECF98D8" w14:textId="77777777"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14:paraId="3E8AA72C" w14:textId="77777777" w:rsidTr="000021E3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77A47" w14:textId="77777777"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Wycena wkładu osobowego przewidzianego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D653FD" w:rsidRPr="006C0D50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D653F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wyceny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wkładu osobowego</w:t>
            </w:r>
            <w:r w:rsidR="00155BC3" w:rsidRPr="00282479">
              <w:rPr>
                <w:rFonts w:asciiTheme="minorHAnsi" w:hAnsiTheme="minorHAnsi"/>
              </w:rPr>
              <w:fldChar w:fldCharType="begin"/>
            </w:r>
            <w:r w:rsidR="00155BC3" w:rsidRPr="00282479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155BC3" w:rsidRPr="00282479">
              <w:rPr>
                <w:rFonts w:asciiTheme="minorHAnsi" w:hAnsiTheme="minorHAnsi"/>
              </w:rPr>
            </w:r>
            <w:r w:rsidR="00155BC3" w:rsidRPr="00282479">
              <w:rPr>
                <w:rFonts w:asciiTheme="minorHAnsi" w:hAnsiTheme="minorHAnsi"/>
              </w:rPr>
              <w:fldChar w:fldCharType="separate"/>
            </w:r>
            <w:r w:rsidR="00C15022" w:rsidRP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155BC3" w:rsidRPr="00282479">
              <w:rPr>
                <w:rFonts w:asciiTheme="minorHAnsi" w:hAnsiTheme="minorHAnsi"/>
              </w:rPr>
              <w:fldChar w:fldCharType="end"/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 w:rsidR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</w:t>
            </w:r>
            <w:r w:rsidR="009A30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</w:t>
            </w:r>
            <w:r w:rsidR="00A349CC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349CC" w:rsidRPr="00282479" w:rsidDel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podstawie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D621FA" w:rsidRPr="00282479" w14:paraId="24217AB9" w14:textId="77777777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C115B" w14:textId="77777777"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6372D01C" w14:textId="77777777"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46A6AC45" w14:textId="77777777"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032BB4B4" w14:textId="77777777"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3EC00481" w14:textId="77777777"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67799BA9" w14:textId="77777777"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3F558839" w14:textId="77777777"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4F57C6C7" w14:textId="77777777"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7571927D" w14:textId="77777777"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210DA938" w14:textId="77777777"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336DD995" w14:textId="77777777"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184102D2" w14:textId="77777777"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14:paraId="128C25D0" w14:textId="77777777" w:rsidTr="000021E3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5F607" w14:textId="77777777"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begin"/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separate"/>
            </w:r>
            <w:r w:rsid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9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end"/>
            </w:r>
            <w:r w:rsidR="00D621FA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D653F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</w:t>
            </w:r>
            <w:r w:rsidR="00D653FD" w:rsidRPr="00894B28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o ile </w:t>
            </w:r>
            <w:r w:rsidR="00D653FD" w:rsidRPr="00894B28">
              <w:rPr>
                <w:rFonts w:asciiTheme="minorHAnsi" w:hAnsiTheme="minorHAnsi"/>
                <w:sz w:val="18"/>
                <w:szCs w:val="18"/>
              </w:rPr>
              <w:t>kalkulacja</w:t>
            </w:r>
            <w:r w:rsidR="00D653FD">
              <w:rPr>
                <w:rFonts w:asciiTheme="minorHAnsi" w:hAnsiTheme="minorHAnsi"/>
                <w:sz w:val="18"/>
                <w:szCs w:val="18"/>
              </w:rPr>
              <w:t xml:space="preserve"> przewidywanych kosztów obejmowała wycenę wkładu rzeczowego, </w:t>
            </w:r>
            <w:r w:rsidR="00AB5D2A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opisać sposób jego wyceny</w:t>
            </w:r>
            <w:r w:rsidR="00B27B5F" w:rsidRPr="00507AB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wraz z podaniem cen rynkowych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A349CC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D621FA" w:rsidRPr="00282479" w14:paraId="64A7025F" w14:textId="77777777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36A0A" w14:textId="77777777"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2357D46E" w14:textId="77777777"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7B7D4EC8" w14:textId="77777777"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11445229" w14:textId="77777777"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051099FB" w14:textId="77777777"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68EFF6AA" w14:textId="77777777"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58D6D8B5" w14:textId="77777777"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454488BF" w14:textId="77777777"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713EDDED" w14:textId="77777777"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13D4C56F" w14:textId="77777777"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7612E88D" w14:textId="77777777"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4E705498" w14:textId="77777777" w:rsidR="00973D16" w:rsidRPr="00282479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2244"/>
        <w:gridCol w:w="4002"/>
        <w:gridCol w:w="4528"/>
      </w:tblGrid>
      <w:tr w:rsidR="00973D16" w:rsidRPr="00282479" w14:paraId="72CBAEB8" w14:textId="77777777" w:rsidTr="00973D16">
        <w:trPr>
          <w:trHeight w:val="301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A304C" w14:textId="77777777" w:rsidR="00973D16" w:rsidRPr="00282479" w:rsidRDefault="00936E74" w:rsidP="00973D16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973D1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Analiza wystąpienia ryzyka w trakcie realizacji zadania publicznego</w:t>
            </w:r>
          </w:p>
        </w:tc>
      </w:tr>
      <w:tr w:rsidR="00936E74" w:rsidRPr="00282479" w14:paraId="5A3AE5BF" w14:textId="77777777" w:rsidTr="00936E74">
        <w:trPr>
          <w:trHeight w:val="408"/>
        </w:trPr>
        <w:tc>
          <w:tcPr>
            <w:tcW w:w="2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AC441" w14:textId="77777777"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47AB62" w14:textId="77777777"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 ryzyka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</w:tcPr>
          <w:p w14:paraId="4586AA2A" w14:textId="77777777"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minimalizacji ryzyka</w:t>
            </w:r>
          </w:p>
        </w:tc>
      </w:tr>
      <w:tr w:rsidR="00936E74" w:rsidRPr="00282479" w14:paraId="2BDF66E9" w14:textId="77777777" w:rsidTr="00936E74">
        <w:trPr>
          <w:trHeight w:val="869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CBE15" w14:textId="77777777"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52650278" w14:textId="77777777"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81CA371" w14:textId="77777777"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B6E477" w14:textId="77777777"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7C678ED4" w14:textId="77777777"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14:paraId="2D0B1129" w14:textId="77777777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BB0EB" w14:textId="77777777"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083EEAA9" w14:textId="77777777"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70BD0D37" w14:textId="77777777"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1FB0DD2F" w14:textId="77777777"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F22249F" w14:textId="77777777"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E3CBB7" w14:textId="77777777"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14:paraId="17C70522" w14:textId="77777777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E1808" w14:textId="77777777"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780C9EFA" w14:textId="77777777"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173BE63E" w14:textId="77777777"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6FFC9117" w14:textId="77777777"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75724E1" w14:textId="77777777"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2E9996" w14:textId="77777777"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491CA3B8" w14:textId="77777777" w:rsidR="00936E74" w:rsidRDefault="00936E7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6AC1B6CA" w14:textId="77777777"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14:paraId="006ABE66" w14:textId="77777777" w:rsidTr="00936E74">
        <w:trPr>
          <w:trHeight w:val="588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E4145" w14:textId="77777777" w:rsidR="00936E74" w:rsidRPr="00282479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Inne informacje, które mogą mieć znaczenie przy ocenie oferty, w tym odnoszące się do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kalkulacji przewidywanych kosztów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oraz oświadczeń zawartych na końcu oferty</w:t>
            </w:r>
          </w:p>
        </w:tc>
      </w:tr>
      <w:tr w:rsidR="00936E74" w:rsidRPr="00282479" w14:paraId="6D0F6871" w14:textId="77777777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709BA" w14:textId="77777777"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00DCE0AB" w14:textId="77777777"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34A3B2A9" w14:textId="77777777"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0709D7E0" w14:textId="77777777"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1FAB64E0" w14:textId="77777777"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0D499735" w14:textId="77777777"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5B3A77B6" w14:textId="77777777"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0326A367" w14:textId="77777777"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14:paraId="3C268EA1" w14:textId="77777777" w:rsidTr="00936E74">
        <w:trPr>
          <w:trHeight w:val="60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74CB4" w14:textId="77777777" w:rsidR="00936E74" w:rsidRPr="00936E74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Informacj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 wcześniejszej działalności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936E74" w:rsidRPr="00282479" w14:paraId="2F7BAA23" w14:textId="77777777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A7CFF" w14:textId="77777777"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14DA198E" w14:textId="77777777"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0E132B0A" w14:textId="77777777"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1066D8EE" w14:textId="77777777"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549CE213" w14:textId="77777777"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2199D4E9" w14:textId="77777777"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2589B89A" w14:textId="77777777"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363AD16A" w14:textId="77777777"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9809B0A" w14:textId="77777777" w:rsidR="00A76FE9" w:rsidRPr="00282479" w:rsidRDefault="00167C37" w:rsidP="00A76F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>y)</w:t>
      </w:r>
      <w:r w:rsidR="00A76FE9" w:rsidRPr="00282479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19"/>
      </w:r>
      <w:r w:rsidR="00A76FE9" w:rsidRPr="00282479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,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25C885B5" w14:textId="77777777"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1)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167C37">
        <w:rPr>
          <w:rFonts w:asciiTheme="minorHAnsi" w:hAnsiTheme="minorHAnsi" w:cs="Verdana"/>
          <w:color w:val="auto"/>
          <w:sz w:val="18"/>
          <w:szCs w:val="18"/>
        </w:rPr>
        <w:br/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oferenta(-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t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18BE37A4" w14:textId="77777777"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14:paraId="54693B9C" w14:textId="77777777"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3)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3039AE">
        <w:rPr>
          <w:rFonts w:asciiTheme="minorHAnsi" w:hAnsiTheme="minorHAnsi" w:cs="Verdana"/>
          <w:color w:val="auto"/>
          <w:sz w:val="18"/>
          <w:szCs w:val="18"/>
        </w:rPr>
        <w:t>nie zalega(-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zobowiązań podatkowych;</w:t>
      </w:r>
    </w:p>
    <w:p w14:paraId="6420AFE1" w14:textId="77777777"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nie zalega(-ją)*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14:paraId="55082D45" w14:textId="77777777"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5)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57640F">
        <w:rPr>
          <w:rFonts w:asciiTheme="minorHAnsi" w:hAnsiTheme="minorHAnsi" w:cs="Verdana"/>
          <w:color w:val="auto"/>
          <w:sz w:val="18"/>
          <w:szCs w:val="18"/>
        </w:rPr>
        <w:t>I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35BD8470" w14:textId="77777777"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6)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28E8465" w14:textId="77777777"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7)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dotyczą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te dane, złożyły stosowne oświadczenia zgodnie z ustawą z dnia 29 sierpnia 1997 r.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6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922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)</w:t>
      </w:r>
      <w:r w:rsidR="00DF4AE9">
        <w:rPr>
          <w:rFonts w:asciiTheme="minorHAnsi" w:hAnsiTheme="minorHAnsi" w:cs="Verdana"/>
          <w:color w:val="auto"/>
          <w:sz w:val="18"/>
          <w:szCs w:val="18"/>
        </w:rPr>
        <w:t>.</w:t>
      </w:r>
    </w:p>
    <w:p w14:paraId="7079EA02" w14:textId="77777777" w:rsidR="00092119" w:rsidRPr="00282479" w:rsidRDefault="0009211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10134E55" w14:textId="77777777" w:rsidR="00A76FE9" w:rsidRPr="00282479" w:rsidRDefault="00A76FE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4FB0D33E" w14:textId="77777777"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DA4CC7C" w14:textId="77777777"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6459E84" w14:textId="77777777"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7DF1640" w14:textId="77777777" w:rsidR="00F4372A" w:rsidRPr="00A245DE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 xml:space="preserve">lub podpisy osób </w:t>
      </w:r>
    </w:p>
    <w:p w14:paraId="44658F75" w14:textId="77777777" w:rsidR="00F4372A" w:rsidRPr="00A245DE" w:rsidRDefault="00A245DE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u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>poważnionych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woli </w:t>
      </w:r>
    </w:p>
    <w:p w14:paraId="073D5F3D" w14:textId="77777777" w:rsidR="00E24FE3" w:rsidRPr="00A245DE" w:rsidRDefault="00E24FE3" w:rsidP="00F437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w imieniu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>oferenta)</w:t>
      </w:r>
    </w:p>
    <w:p w14:paraId="587B5192" w14:textId="77777777" w:rsidR="00092119" w:rsidRPr="00643E2C" w:rsidRDefault="00E24FE3" w:rsidP="00643E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14:paraId="0DF5208A" w14:textId="77777777" w:rsidR="00E24FE3" w:rsidRPr="00282479" w:rsidRDefault="00E24FE3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282479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14:paraId="0FEE0116" w14:textId="77777777" w:rsidR="006B65E4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1</w:t>
      </w:r>
      <w:r w:rsidR="00624699" w:rsidRPr="00282479">
        <w:rPr>
          <w:rFonts w:asciiTheme="minorHAnsi" w:hAnsiTheme="minorHAnsi" w:cs="Verdana"/>
          <w:color w:val="auto"/>
          <w:sz w:val="20"/>
          <w:szCs w:val="20"/>
        </w:rPr>
        <w:t>.</w:t>
      </w:r>
      <w:r w:rsidR="004A4A01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B65E4" w:rsidRPr="00282479">
        <w:rPr>
          <w:rFonts w:asciiTheme="minorHAnsi" w:hAnsiTheme="minorHAnsi" w:cs="Verdana"/>
          <w:color w:val="auto"/>
          <w:sz w:val="20"/>
          <w:szCs w:val="20"/>
        </w:rPr>
        <w:t>Harmonogram realizacji zadania publicznego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*.</w:t>
      </w:r>
    </w:p>
    <w:p w14:paraId="38AC7040" w14:textId="77777777" w:rsidR="00617FE7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2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="0057640F" w:rsidRPr="006E65A5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*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14:paraId="4A5B1720" w14:textId="77777777" w:rsidR="00C25DFD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3</w:t>
      </w:r>
      <w:r w:rsidR="00C25DFD" w:rsidRPr="00282479">
        <w:rPr>
          <w:rFonts w:asciiTheme="minorHAnsi" w:hAnsiTheme="minorHAnsi" w:cs="Verdana"/>
          <w:color w:val="auto"/>
          <w:sz w:val="20"/>
          <w:szCs w:val="20"/>
        </w:rPr>
        <w:t>. Zatwierdzone sprawozdanie finansowe za rok ubiegły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14:paraId="2392F23B" w14:textId="77777777" w:rsidR="009154D4" w:rsidRPr="00282479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4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. W przypadku gdy oferent nie </w:t>
      </w:r>
      <w:r w:rsidR="004019F0" w:rsidRPr="00282479">
        <w:rPr>
          <w:rFonts w:asciiTheme="minorHAnsi" w:hAnsiTheme="minorHAnsi" w:cs="Verdana"/>
          <w:color w:val="auto"/>
          <w:sz w:val="20"/>
          <w:szCs w:val="20"/>
        </w:rPr>
        <w:t>podlega wpisowi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 w Krajowym Rejestrze Sądowym – potwierdzona za zgodność z oryginałem kopia aktualnego wyciągu z innego rejestru lub ewidencji, ewentualnie inny dokument potwierdzający osobowość prawną oferenta</w:t>
      </w:r>
      <w:r w:rsidR="004A4A01">
        <w:rPr>
          <w:rFonts w:asciiTheme="minorHAnsi" w:hAnsiTheme="minorHAnsi" w:cs="Verdana"/>
          <w:color w:val="auto"/>
          <w:sz w:val="20"/>
          <w:szCs w:val="20"/>
        </w:rPr>
        <w:t>;</w:t>
      </w:r>
      <w:r w:rsidR="00414D28" w:rsidRPr="00282479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nie dotyczy uczniowskich klubów sportowych oraz stowarzyszeń kultury fizycznej nieprowadzących działalności gospodarczej. Odpis musi być zgodny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>z aktualnym stanem faktycznym i prawnym, niezależnie od tego, kiedy został wydany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.</w:t>
      </w:r>
    </w:p>
    <w:p w14:paraId="57637F79" w14:textId="77777777" w:rsidR="007C7621" w:rsidRPr="00643E2C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5. W przypadku gdy oferent jest spółką prawa handlowego, o której mowa w art. 3 ust. 3 pkt 4 ustawy z dnia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24 kwietnia 2003 r. o działalności pożytku publicznego i o wolontariacie – potwierdzona za zgodność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>z oryginałem kopia umowy lub statutu spółki.</w:t>
      </w:r>
    </w:p>
    <w:p w14:paraId="1F1E2E15" w14:textId="77777777"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14:paraId="63DAAF66" w14:textId="77777777"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14:paraId="5787B8BD" w14:textId="77777777" w:rsidR="00CA1203" w:rsidRDefault="00CA1203" w:rsidP="00B52B66">
      <w:pPr>
        <w:jc w:val="right"/>
        <w:rPr>
          <w:rFonts w:asciiTheme="minorHAnsi" w:hAnsiTheme="minorHAnsi" w:cs="Calibri"/>
          <w:color w:val="auto"/>
        </w:rPr>
      </w:pPr>
    </w:p>
    <w:p w14:paraId="0CC71EF4" w14:textId="77777777" w:rsidR="00162F03" w:rsidRPr="00FF347E" w:rsidRDefault="00B961C7" w:rsidP="00B52B66">
      <w:pPr>
        <w:jc w:val="right"/>
        <w:rPr>
          <w:rFonts w:asciiTheme="minorHAnsi" w:hAnsiTheme="minorHAnsi" w:cs="Calibri"/>
          <w:color w:val="auto"/>
        </w:rPr>
      </w:pPr>
      <w:r w:rsidRPr="00FF347E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  <w:r w:rsidR="000E11C6" w:rsidRPr="00FF347E">
        <w:rPr>
          <w:rFonts w:asciiTheme="minorHAnsi" w:hAnsiTheme="minorHAnsi" w:cs="Calibri"/>
          <w:color w:val="auto"/>
        </w:rPr>
        <w:t xml:space="preserve"> </w:t>
      </w:r>
    </w:p>
    <w:p w14:paraId="4DFB2685" w14:textId="77777777" w:rsidR="00DF3A4F" w:rsidRPr="00FF347E" w:rsidRDefault="00DF3A4F" w:rsidP="00BE3F22">
      <w:pPr>
        <w:jc w:val="right"/>
        <w:rPr>
          <w:rFonts w:asciiTheme="minorHAnsi" w:hAnsiTheme="minorHAnsi" w:cs="Calibri"/>
          <w:b/>
          <w:color w:val="auto"/>
        </w:rPr>
      </w:pPr>
    </w:p>
    <w:p w14:paraId="370198C7" w14:textId="7E869F1B" w:rsidR="00B961C7" w:rsidRPr="00FF347E" w:rsidRDefault="00B961C7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</w:t>
      </w:r>
      <w:r w:rsidR="00F518F4" w:rsidRPr="00FF347E">
        <w:rPr>
          <w:rFonts w:asciiTheme="minorHAnsi" w:hAnsiTheme="minorHAnsi" w:cs="Calibri"/>
          <w:b/>
          <w:color w:val="auto"/>
        </w:rPr>
        <w:t xml:space="preserve">nr </w:t>
      </w:r>
      <w:r w:rsidR="00584D51">
        <w:rPr>
          <w:rFonts w:asciiTheme="minorHAnsi" w:hAnsiTheme="minorHAnsi" w:cs="Calibri"/>
          <w:b/>
          <w:color w:val="auto"/>
        </w:rPr>
        <w:t>1</w:t>
      </w:r>
      <w:r w:rsidR="007048FF" w:rsidRPr="00FF347E">
        <w:rPr>
          <w:rFonts w:asciiTheme="minorHAnsi" w:hAnsiTheme="minorHAnsi" w:cs="Calibri"/>
          <w:b/>
          <w:color w:val="auto"/>
        </w:rPr>
        <w:t>.1</w:t>
      </w:r>
    </w:p>
    <w:p w14:paraId="534EE9AD" w14:textId="77777777" w:rsidR="00B961C7" w:rsidRPr="00282479" w:rsidRDefault="00B961C7" w:rsidP="00BE3F22">
      <w:pPr>
        <w:jc w:val="center"/>
        <w:rPr>
          <w:rFonts w:asciiTheme="minorHAnsi" w:hAnsiTheme="minorHAnsi" w:cs="Calibri"/>
          <w:i/>
          <w:color w:val="auto"/>
          <w:sz w:val="22"/>
          <w:szCs w:val="22"/>
        </w:rPr>
      </w:pPr>
    </w:p>
    <w:p w14:paraId="15677475" w14:textId="77777777" w:rsidR="00B961C7" w:rsidRPr="00FF347E" w:rsidRDefault="00B961C7" w:rsidP="00FF347E">
      <w:pPr>
        <w:spacing w:after="100" w:afterAutospacing="1"/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14:paraId="3CEB617B" w14:textId="77777777" w:rsidR="00B961C7" w:rsidRPr="00DA0986" w:rsidRDefault="00B961C7" w:rsidP="00BE3F22">
      <w:pPr>
        <w:jc w:val="center"/>
        <w:rPr>
          <w:rFonts w:asciiTheme="minorHAnsi" w:hAnsiTheme="minorHAnsi" w:cs="Calibri"/>
          <w:color w:val="auto"/>
        </w:rPr>
      </w:pPr>
      <w:r w:rsidRPr="00DA0986">
        <w:rPr>
          <w:rFonts w:asciiTheme="minorHAnsi" w:hAnsiTheme="minorHAnsi" w:cs="Calibri"/>
          <w:color w:val="auto"/>
        </w:rPr>
        <w:t>HARMONOGRAM REALIZACJI ZADANIA PUBLICZNEGO</w:t>
      </w:r>
      <w:r w:rsidR="00711A6C" w:rsidRPr="00DA0986">
        <w:rPr>
          <w:rFonts w:asciiTheme="minorHAnsi" w:hAnsiTheme="minorHAnsi" w:cs="Calibri"/>
          <w:color w:val="auto"/>
        </w:rPr>
        <w:t xml:space="preserve"> REALIZOWANEGO W OKRESIE DŁUŻSZYM NIŻ ROK BUDŻETOWY</w:t>
      </w:r>
    </w:p>
    <w:p w14:paraId="2D076F45" w14:textId="77777777" w:rsidR="00B961C7" w:rsidRPr="00DA0986" w:rsidRDefault="00B961C7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</w:p>
    <w:p w14:paraId="11447DC4" w14:textId="77777777"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997790" w14:textId="77777777" w:rsidR="00894225" w:rsidRPr="00282479" w:rsidRDefault="00894225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964"/>
        <w:gridCol w:w="1275"/>
        <w:gridCol w:w="3963"/>
      </w:tblGrid>
      <w:tr w:rsidR="00894225" w:rsidRPr="00282479" w14:paraId="5BD15AD8" w14:textId="77777777" w:rsidTr="00894225">
        <w:trPr>
          <w:trHeight w:val="92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198C7B00" w14:textId="77777777"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917703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14:paraId="3D575E81" w14:textId="77777777" w:rsidR="00894225" w:rsidRPr="00282479" w:rsidRDefault="00894225" w:rsidP="00FF347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87763B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87763B">
              <w:rPr>
                <w:rFonts w:ascii="Calibri" w:eastAsia="Arial" w:hAnsi="Calibri" w:cs="Calibri"/>
                <w:sz w:val="18"/>
                <w:szCs w:val="18"/>
              </w:rPr>
              <w:t>w przypadku oferty wspólnej obok nazwy działania należy podać nazwę oferenta realizującego dane działanie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przekaz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aniu środków realizatorom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projekt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EF78F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wierszy)</w:t>
            </w:r>
          </w:p>
        </w:tc>
      </w:tr>
      <w:tr w:rsidR="0057640F" w:rsidRPr="00282479" w14:paraId="0F750997" w14:textId="77777777" w:rsidTr="0057640F">
        <w:trPr>
          <w:trHeight w:val="101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970476" w14:textId="77777777"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92DD3E" w14:textId="77777777" w:rsidR="0057640F" w:rsidRPr="0057640F" w:rsidRDefault="0057640F" w:rsidP="0057640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3E33BD" w14:textId="77777777"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Planowany termin realizacji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F53DDE9" w14:textId="77777777"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Zakres działania realizowany przez podmiot niebędący stroną umowy</w:t>
            </w:r>
            <w:r w:rsidRPr="00462A84">
              <w:rPr>
                <w:rStyle w:val="Odwoanieprzypisudolnego"/>
                <w:rFonts w:asciiTheme="minorHAnsi" w:hAnsiTheme="minorHAnsi" w:cs="Calibri"/>
                <w:color w:val="auto"/>
                <w:sz w:val="22"/>
                <w:szCs w:val="22"/>
              </w:rPr>
              <w:footnoteReference w:id="20"/>
            </w:r>
            <w:r w:rsidRPr="00462A84"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894225" w:rsidRPr="00282479" w14:paraId="2B4631EC" w14:textId="77777777" w:rsidTr="0057640F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7FDA672" w14:textId="77777777"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8E72CEA" w14:textId="77777777"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B3147A" w14:textId="77777777"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C2575BF" w14:textId="77777777"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422E9AB" w14:textId="77777777"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A6B1153" w14:textId="77777777"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846C94" w14:textId="77777777"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14:paraId="039D2446" w14:textId="77777777" w:rsidTr="0057640F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F60180" w14:textId="77777777"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725F" w14:textId="77777777"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5C4B5C7" w14:textId="77777777"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7E5228" w14:textId="77777777"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722B195" w14:textId="77777777"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036DEF" w14:textId="77777777"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14:paraId="2117A520" w14:textId="77777777" w:rsidTr="0057640F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E85389E" w14:textId="77777777"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7D9DF2A" w14:textId="77777777"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5318F7" w14:textId="77777777"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AF172E1" w14:textId="77777777"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BD0EF96" w14:textId="77777777"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9844320" w14:textId="77777777"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102992" w14:textId="77777777"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14:paraId="71887FC1" w14:textId="77777777" w:rsidTr="0057640F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326835C" w14:textId="77777777"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8A25E2" w14:textId="77777777"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9DC1131" w14:textId="77777777"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8C4037" w14:textId="77777777"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14:paraId="5C0517C1" w14:textId="77777777" w:rsidTr="0057640F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C9A0008" w14:textId="77777777"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00028E" w14:textId="77777777"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6EDEA6" w14:textId="77777777"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6050B5" w14:textId="77777777"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14:paraId="36021EB3" w14:textId="77777777" w:rsidTr="0057640F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6D2573" w14:textId="77777777"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427A8D" w14:textId="77777777"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6461E5" w14:textId="77777777"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B0C4C88" w14:textId="77777777"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E0DC0A" w14:textId="77777777"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66555B" w14:textId="77777777"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56937" w14:textId="77777777"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0A6089F5" w14:textId="77777777" w:rsidR="007C153D" w:rsidRPr="00282479" w:rsidRDefault="007C153D" w:rsidP="007C153D">
      <w:pPr>
        <w:rPr>
          <w:rFonts w:asciiTheme="minorHAnsi" w:hAnsiTheme="minorHAnsi" w:cs="Calibri"/>
          <w:b/>
          <w:color w:val="auto"/>
          <w:sz w:val="22"/>
          <w:szCs w:val="22"/>
        </w:rPr>
        <w:sectPr w:rsidR="007C153D" w:rsidRPr="00282479" w:rsidSect="002320DF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p w14:paraId="349926B7" w14:textId="77777777" w:rsidR="00756E51" w:rsidRPr="00282479" w:rsidRDefault="00756E51" w:rsidP="007C153D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14:paraId="726F027C" w14:textId="5389DE5B" w:rsidR="00154C41" w:rsidRPr="00FF347E" w:rsidRDefault="00154C41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nr </w:t>
      </w:r>
      <w:r w:rsidR="00584D51">
        <w:rPr>
          <w:rFonts w:asciiTheme="minorHAnsi" w:hAnsiTheme="minorHAnsi" w:cs="Calibri"/>
          <w:b/>
          <w:color w:val="auto"/>
        </w:rPr>
        <w:t>1</w:t>
      </w:r>
      <w:r w:rsidR="007048FF" w:rsidRPr="00FF347E">
        <w:rPr>
          <w:rFonts w:asciiTheme="minorHAnsi" w:hAnsiTheme="minorHAnsi" w:cs="Calibri"/>
          <w:b/>
          <w:color w:val="auto"/>
        </w:rPr>
        <w:t>.</w:t>
      </w:r>
      <w:r w:rsidR="0046502B" w:rsidRPr="00FF347E">
        <w:rPr>
          <w:rFonts w:asciiTheme="minorHAnsi" w:hAnsiTheme="minorHAnsi" w:cs="Calibri"/>
          <w:b/>
          <w:color w:val="auto"/>
        </w:rPr>
        <w:t>2</w:t>
      </w:r>
    </w:p>
    <w:p w14:paraId="27BF3E3E" w14:textId="77777777" w:rsidR="00154C41" w:rsidRDefault="00154C41" w:rsidP="00F00184">
      <w:pPr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14:paraId="6EC39947" w14:textId="77777777" w:rsidR="00A245DE" w:rsidRPr="00FF347E" w:rsidRDefault="00A245DE" w:rsidP="00F00184">
      <w:pPr>
        <w:jc w:val="center"/>
        <w:rPr>
          <w:rFonts w:asciiTheme="minorHAnsi" w:hAnsiTheme="minorHAnsi" w:cs="Calibri"/>
          <w:i/>
          <w:color w:val="auto"/>
        </w:rPr>
      </w:pPr>
    </w:p>
    <w:p w14:paraId="60DC20F1" w14:textId="77777777" w:rsidR="00FF5075" w:rsidRPr="00282479" w:rsidRDefault="007C153D" w:rsidP="00FF5075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2479">
        <w:rPr>
          <w:rFonts w:asciiTheme="minorHAnsi" w:hAnsiTheme="minorHAnsi" w:cs="Calibri"/>
          <w:color w:val="auto"/>
        </w:rPr>
        <w:t>PRZEWIDYWANA KALKULACJA KOSZTÓW</w:t>
      </w:r>
    </w:p>
    <w:p w14:paraId="77E8A9F8" w14:textId="77777777"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7C153D" w:rsidRPr="00282479" w14:paraId="0D5DC296" w14:textId="77777777" w:rsidTr="007C153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14:paraId="33CD88EE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91770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14:paraId="6F0AD36C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C153D" w:rsidRPr="00282479" w14:paraId="07BB5599" w14:textId="77777777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0FE9AC7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14:paraId="2284BD87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14:paraId="5967B9D6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B511FC1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14:paraId="723C2738" w14:textId="77777777"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14:paraId="08B99625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2C1B43A" w14:textId="77777777" w:rsidR="007C153D" w:rsidRPr="00282479" w:rsidRDefault="005860CE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14:paraId="6C2BE40B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AD86511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14:paraId="0AAA2CBF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14:paraId="3D8360B2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7421672D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080135F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C73FE41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14:paraId="58EDB5D0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14:paraId="3264E13A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632140CA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DBF739B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14:paraId="04C2BC35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14:paraId="3DBAE7E3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465ED6DE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F65CF9A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1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3FDA0F54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14:paraId="2B8ACED3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2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14:paraId="072D4F2B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042E847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14:paraId="51D5ECD2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EF78FA"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16EB060A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15367A0" w14:textId="77777777" w:rsidR="007C153D" w:rsidRPr="00282479" w:rsidRDefault="00F00184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C153D" w:rsidRPr="00282479" w14:paraId="23A20BA9" w14:textId="77777777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8CF7459" w14:textId="77777777"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14:paraId="09AF42CB" w14:textId="77777777"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5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C153D" w:rsidRPr="00282479" w14:paraId="54A15D8B" w14:textId="77777777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1AA628CA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7377916A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128D03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14:paraId="5BB88F85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14:paraId="5266BC94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14:paraId="4A5D5CBF" w14:textId="77777777" w:rsidR="007C153D" w:rsidRPr="00282479" w:rsidRDefault="007C153D" w:rsidP="007C153D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BBE333" w14:textId="77777777"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508173D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14:paraId="72702E70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4B27021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14:paraId="5C847C20" w14:textId="77777777" w:rsidR="007C153D" w:rsidRPr="00EF78FA" w:rsidRDefault="007C153D" w:rsidP="007C153D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19AC52B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098AF1E5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26E878E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55531040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EA353E5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0AD66092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D437590" w14:textId="77777777"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001FBD2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72646FB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427E0505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7935F7D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BC333F8" w14:textId="77777777"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AADB126" w14:textId="77777777"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471C29E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14:paraId="0B43E9A3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4766DB92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0024335" w14:textId="77777777"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1D939ED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58FDB45" w14:textId="77777777"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ADB92F3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14:paraId="1949AA2B" w14:textId="77777777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4D8E6FFE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B3C96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00341C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DC0C7C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D7C39E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7864AE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BB50B5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14265D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10AC4E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BAF031B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7416E352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1BA9B1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14:paraId="156FABE4" w14:textId="77777777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3A11F64F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30180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FD6C4E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30E040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17D117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BD3108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0EB2EE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F3490D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46437A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33976B4C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52FC237E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EA6D4B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14:paraId="6BB2AAAC" w14:textId="77777777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782214E7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8E245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5D50BF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EFADDE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EDE881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FD61F3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A36CE3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95107C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A664F4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A7B9A84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2E3846E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5C5EEE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14:paraId="63B106C6" w14:textId="77777777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404A7D00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A2DDD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AE27FE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40F14C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75C907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ADD1E9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5A8C40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C31F7E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9C1BBA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4E05C6D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E46A1BA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B75E7F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14:paraId="6DDFEAC4" w14:textId="77777777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195DD590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6C3EA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26B03D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43F1E5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A3C0F3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2DED30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F12C24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375BE4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CCE237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A0F2E26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436A3D4C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BE701D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14:paraId="5B93C6F0" w14:textId="77777777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423E4010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C7E27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F07DED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1BCC2F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74EDE1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D6C387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17F65F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537CAA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E28402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9EF4367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0AF997DE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43E423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14:paraId="2C30B52C" w14:textId="77777777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4F43D62E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7C7940" w14:textId="77777777" w:rsidR="007C153D" w:rsidRPr="00A2745B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A448495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9F3D8B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08C92D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14:paraId="5D1A885B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14:paraId="5DEDF00F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1F69F6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14:paraId="1695DF0B" w14:textId="77777777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3A3124D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2021275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8AB6FF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9B19B8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36AAD1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5944013F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20F0A854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765B35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14:paraId="14F1EB74" w14:textId="77777777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E9A53DC" w14:textId="77777777"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18FCE80" w14:textId="77777777"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6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C153D" w:rsidRPr="00282479" w14:paraId="70EBD87C" w14:textId="77777777" w:rsidTr="00756E51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FE28AA6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EDBD0C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14:paraId="4B7A5EC8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930E4D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14:paraId="14986C2D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67AC9C6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14:paraId="1F9B7917" w14:textId="77777777"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A8117C3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3579545B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AA5E999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9FF5173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2E46B76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3FFB8108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E91F0CA" w14:textId="77777777"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FCF49E7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E52F890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0167765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8EF1151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678300A" w14:textId="77777777"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BD79A6B" w14:textId="77777777"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94BC9D9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14:paraId="2B8B4E8B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A50F3A1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E9F25C1" w14:textId="77777777"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A7834C8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08DA410" w14:textId="77777777"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4DBD7A0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14:paraId="41C8C026" w14:textId="77777777" w:rsidTr="00756E5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2DCF234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470C3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9A6A157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88386E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7CE9CC24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498EC5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F6E1A1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3A8A98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E3D065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BE911A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D16731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797086FB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CF7569F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7C31350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14:paraId="4A885BD9" w14:textId="77777777" w:rsidTr="00756E5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D8054B6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E9AF7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2FCBCF32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D8865C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65A73F0D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2AC870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584E0C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B708A4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D32CCF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6AC1A3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936C25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72A8B0CA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4C931E0F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2F4F5D9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14:paraId="3C010795" w14:textId="77777777" w:rsidTr="00756E5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6C3881C0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68E7F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8257FC5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A3760A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26F456CB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B278A6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CB360D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E5379D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933FEE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084248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E3C688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1442B59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7F3FA3EF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7810747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14:paraId="630942C9" w14:textId="77777777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E8CC256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8239A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84A93ED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19C1CA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372C424B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F7FDE7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D46BC6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375123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308D20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A2BD32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410653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049C6BDB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7FE271E4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D384704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14:paraId="256092A9" w14:textId="77777777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5540D28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9A634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B9D74F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85B0F1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E1CCB8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77670A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B8CD51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A9585E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AFF3FB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562F91E4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79FCAA06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D13A2FC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B5D2A" w:rsidRPr="00282479" w14:paraId="49C56FB1" w14:textId="77777777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4E733A4" w14:textId="77777777"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4D0AD" w14:textId="77777777"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B65C3C" w14:textId="77777777"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FD260A" w14:textId="77777777"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A928F9" w14:textId="77777777"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959C0A" w14:textId="77777777"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9025B0" w14:textId="77777777"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2CD05" w14:textId="77777777"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800ADE" w14:textId="77777777"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B2D9627" w14:textId="77777777"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2EE63627" w14:textId="77777777"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0B84F42" w14:textId="77777777"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14:paraId="3C165BB8" w14:textId="77777777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65AB58A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3399C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F604A5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1CE1CC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EF6E6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229A57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87E2B5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11133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CD8408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44EEAB8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328F5715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00C89FC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14:paraId="6790F093" w14:textId="77777777" w:rsidTr="00756E51">
        <w:trPr>
          <w:trHeight w:val="37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0C96D26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6D1357" w14:textId="77777777" w:rsidR="007C153D" w:rsidRPr="00282479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8B9D7E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2596AF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127BFC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712B462A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242FAE5F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44148C1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14:paraId="0F256D14" w14:textId="77777777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E6A16C9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14:paraId="06F8FFA1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14:paraId="19737877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14:paraId="7DE130D0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14:paraId="431A959F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14:paraId="6DEACA8D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698299" w14:textId="77777777"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C41FB1" w14:textId="77777777"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14:paraId="3C00A9A9" w14:textId="77777777"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798281" w14:textId="77777777"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09034A0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CCF2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75A637A7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F669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3A46CD9F" w14:textId="77777777"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94B1E6F" w14:textId="77777777"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1DB61B6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384077B5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C3D2682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70FB1534" w14:textId="77777777"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B694CC5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1B31C86" w14:textId="77777777"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F5A1D5F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14:paraId="02E7C0A9" w14:textId="77777777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9D64826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9A8FE8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708F704D" w14:textId="77777777"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14:paraId="49D41C94" w14:textId="77777777"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14:paraId="6959351A" w14:textId="77777777"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71065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CC664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399AF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535BA09F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7D2DC9A0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09D0578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C153D" w:rsidRPr="00282479" w14:paraId="75757EAF" w14:textId="77777777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FD6D4BC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FABF2C3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F1BD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C3C4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0375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523A5D65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241DC6E2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56381C1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14:paraId="3789FAE8" w14:textId="77777777"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36B6F85" w14:textId="77777777"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A227F9" w14:textId="77777777" w:rsidR="009D07DA" w:rsidRPr="00282479" w:rsidRDefault="009D07DA" w:rsidP="00E71811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sectPr w:rsidR="009D07DA" w:rsidRPr="00282479" w:rsidSect="00EF78FA">
      <w:endnotePr>
        <w:numFmt w:val="decimal"/>
      </w:endnotePr>
      <w:pgSz w:w="16838" w:h="11906" w:orient="landscape"/>
      <w:pgMar w:top="851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2A02B" w14:textId="77777777" w:rsidR="00757267" w:rsidRDefault="00757267">
      <w:r>
        <w:separator/>
      </w:r>
    </w:p>
  </w:endnote>
  <w:endnote w:type="continuationSeparator" w:id="0">
    <w:p w14:paraId="42C326A3" w14:textId="77777777" w:rsidR="00757267" w:rsidRDefault="0075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B3CC9" w14:textId="50B00369" w:rsidR="003039AE" w:rsidRPr="00C96862" w:rsidRDefault="003039AE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A2E93">
      <w:rPr>
        <w:rFonts w:ascii="Calibri" w:hAnsi="Calibri" w:cs="Calibri"/>
        <w:noProof/>
        <w:sz w:val="22"/>
      </w:rPr>
      <w:t>11</w:t>
    </w:r>
    <w:r w:rsidRPr="00C96862">
      <w:rPr>
        <w:rFonts w:ascii="Calibri" w:hAnsi="Calibri" w:cs="Calibri"/>
        <w:sz w:val="22"/>
      </w:rPr>
      <w:fldChar w:fldCharType="end"/>
    </w:r>
  </w:p>
  <w:p w14:paraId="6F979188" w14:textId="77777777" w:rsidR="003039AE" w:rsidRDefault="003039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81943" w14:textId="77777777" w:rsidR="00757267" w:rsidRDefault="00757267">
      <w:r>
        <w:separator/>
      </w:r>
    </w:p>
  </w:footnote>
  <w:footnote w:type="continuationSeparator" w:id="0">
    <w:p w14:paraId="2A28F155" w14:textId="77777777" w:rsidR="00757267" w:rsidRDefault="00757267">
      <w:r>
        <w:continuationSeparator/>
      </w:r>
    </w:p>
  </w:footnote>
  <w:footnote w:id="1">
    <w:p w14:paraId="04BE33FE" w14:textId="77777777" w:rsidR="003039AE" w:rsidRPr="002354B6" w:rsidRDefault="003039AE" w:rsidP="00753853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Style w:val="Odwoanieprzypisudolnego"/>
          <w:rFonts w:ascii="Calibri" w:hAnsi="Calibri"/>
        </w:rPr>
        <w:footnoteRef/>
      </w:r>
      <w:r w:rsidRPr="002354B6">
        <w:rPr>
          <w:rFonts w:ascii="Calibri" w:hAnsi="Calibri"/>
          <w:vertAlign w:val="superscript"/>
        </w:rPr>
        <w:t>)</w:t>
      </w:r>
      <w:r w:rsidRPr="002354B6">
        <w:rPr>
          <w:rFonts w:ascii="Calibri" w:hAnsi="Calibri"/>
        </w:rPr>
        <w:t xml:space="preserve"> </w:t>
      </w:r>
      <w:r w:rsidRPr="002C720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</w:t>
      </w:r>
      <w:r w:rsidRPr="002C7202">
        <w:rPr>
          <w:rFonts w:ascii="Calibri" w:hAnsi="Calibri"/>
          <w:sz w:val="18"/>
          <w:szCs w:val="18"/>
        </w:rPr>
        <w:t xml:space="preserve"> gdy oferta została złożona w związku z otwartym konkursem ofert ogłoszonym przez organ. Należy wskazać rodzaj zadania</w:t>
      </w:r>
      <w:r w:rsidRPr="009E2457">
        <w:rPr>
          <w:rFonts w:ascii="Calibri" w:hAnsi="Calibri"/>
          <w:sz w:val="18"/>
          <w:szCs w:val="18"/>
        </w:rPr>
        <w:t>, o którym mowa w art. 13 ust. 2 pkt 1 ustawy z dnia 24 kwietnia 2003 r. o działalności pożytku publicznego i o wolontariacie,</w:t>
      </w:r>
      <w:r w:rsidRPr="002C7202">
        <w:rPr>
          <w:rFonts w:ascii="Calibri" w:hAnsi="Calibri"/>
          <w:sz w:val="18"/>
          <w:szCs w:val="18"/>
        </w:rPr>
        <w:t xml:space="preserve"> wynikający z ogłoszenia o otwartym konkursie ofert.</w:t>
      </w:r>
    </w:p>
  </w:footnote>
  <w:footnote w:id="2">
    <w:p w14:paraId="0FDD52D8" w14:textId="77777777" w:rsidR="003039AE" w:rsidRPr="005229DE" w:rsidRDefault="003039AE" w:rsidP="004C71FA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pełnomocnictwo, prokura czy też inna podstawa.</w:t>
      </w:r>
    </w:p>
  </w:footnote>
  <w:footnote w:id="3">
    <w:p w14:paraId="38BFEB75" w14:textId="77777777" w:rsidR="003039AE" w:rsidRPr="00030000" w:rsidRDefault="003039AE" w:rsidP="00716867">
      <w:pPr>
        <w:pStyle w:val="Tekstprzypisudolnego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030000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14:paraId="35B8A9D1" w14:textId="77777777" w:rsidR="003039AE" w:rsidRPr="002354B6" w:rsidRDefault="003039AE" w:rsidP="002A7BE9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Fonts w:ascii="Calibri" w:hAnsi="Calibri"/>
          <w:sz w:val="18"/>
          <w:szCs w:val="18"/>
          <w:vertAlign w:val="superscript"/>
        </w:rPr>
        <w:footnoteRef/>
      </w:r>
      <w:r w:rsidRPr="002354B6">
        <w:rPr>
          <w:rFonts w:ascii="Calibri" w:hAnsi="Calibri"/>
          <w:sz w:val="18"/>
          <w:szCs w:val="18"/>
          <w:vertAlign w:val="superscript"/>
        </w:rPr>
        <w:t>)</w:t>
      </w:r>
      <w:r w:rsidRPr="002354B6">
        <w:rPr>
          <w:rFonts w:ascii="Calibri" w:hAnsi="Calibri"/>
          <w:sz w:val="18"/>
          <w:szCs w:val="18"/>
        </w:rPr>
        <w:t xml:space="preserve"> Realizatorem projektu jest organizacja pozarządowa lub podmiot wymieniony w art. 3 ust. 3</w:t>
      </w:r>
      <w:r>
        <w:rPr>
          <w:rFonts w:ascii="Calibri" w:hAnsi="Calibri"/>
          <w:sz w:val="18"/>
          <w:szCs w:val="18"/>
        </w:rPr>
        <w:t xml:space="preserve"> ustawy z dnia 24 kwietnia 2003 r. o działalności pożytku publicznego i o wolontariacie</w:t>
      </w:r>
      <w:r w:rsidRPr="002354B6">
        <w:rPr>
          <w:rFonts w:ascii="Calibri" w:hAnsi="Calibri"/>
          <w:sz w:val="18"/>
          <w:szCs w:val="18"/>
        </w:rPr>
        <w:t>, którym oferent (tj. operator projektu) zleca wykonanie projektu.</w:t>
      </w:r>
    </w:p>
  </w:footnote>
  <w:footnote w:id="5">
    <w:p w14:paraId="08578741" w14:textId="77777777" w:rsidR="003039AE" w:rsidRDefault="003039AE" w:rsidP="0062505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</w:t>
      </w:r>
      <w:r>
        <w:rPr>
          <w:rFonts w:asciiTheme="minorHAnsi" w:hAnsiTheme="minorHAnsi"/>
          <w:sz w:val="18"/>
          <w:szCs w:val="18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6">
    <w:p w14:paraId="20EC714D" w14:textId="77777777" w:rsidR="003039AE" w:rsidRPr="003F5E10" w:rsidRDefault="003039AE" w:rsidP="00FF347E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</w:t>
      </w:r>
      <w:r w:rsidRPr="003F5E10">
        <w:rPr>
          <w:rFonts w:asciiTheme="minorHAnsi" w:hAnsiTheme="minorHAnsi"/>
          <w:sz w:val="18"/>
          <w:szCs w:val="18"/>
        </w:rPr>
        <w:t>oferenta</w:t>
      </w:r>
      <w:r w:rsidRPr="00030000">
        <w:rPr>
          <w:rFonts w:asciiTheme="minorHAnsi" w:hAnsiTheme="minorHAnsi"/>
          <w:sz w:val="18"/>
          <w:szCs w:val="18"/>
        </w:rPr>
        <w:t>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3F5E10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odbiorców zadania, jak </w:t>
      </w:r>
      <w:r>
        <w:rPr>
          <w:rFonts w:asciiTheme="minorHAnsi" w:hAnsiTheme="minorHAnsi"/>
          <w:sz w:val="18"/>
          <w:szCs w:val="18"/>
        </w:rPr>
        <w:br/>
        <w:t>i realizatorów projektów.</w:t>
      </w:r>
    </w:p>
  </w:footnote>
  <w:footnote w:id="7">
    <w:p w14:paraId="29C362A7" w14:textId="77777777" w:rsidR="003039AE" w:rsidRPr="001250B6" w:rsidRDefault="003039AE" w:rsidP="00E357F2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14:paraId="47AC65AD" w14:textId="77777777" w:rsidR="003039AE" w:rsidRPr="00030000" w:rsidRDefault="003039AE" w:rsidP="00FF347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14:paraId="3BC582DA" w14:textId="77777777" w:rsidR="003039AE" w:rsidRPr="00940912" w:rsidRDefault="003039AE" w:rsidP="00F41242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9C4C87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10">
    <w:p w14:paraId="2339B958" w14:textId="77777777" w:rsidR="003039AE" w:rsidRPr="005229DE" w:rsidRDefault="003039AE" w:rsidP="00F4124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14:paraId="788817C4" w14:textId="77777777" w:rsidR="003039AE" w:rsidRPr="003039AE" w:rsidRDefault="003039AE" w:rsidP="003039A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>.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14:paraId="1804C041" w14:textId="77777777" w:rsidR="003039AE" w:rsidRPr="00A61C84" w:rsidRDefault="003039AE" w:rsidP="001908B8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14:paraId="09502F72" w14:textId="77777777" w:rsidR="003039AE" w:rsidRPr="00782E22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782E22">
        <w:rPr>
          <w:rFonts w:asciiTheme="minorHAnsi" w:hAnsiTheme="minorHAnsi"/>
        </w:rPr>
        <w:t xml:space="preserve">  </w:t>
      </w:r>
    </w:p>
  </w:footnote>
  <w:footnote w:id="14">
    <w:p w14:paraId="6438D3DF" w14:textId="77777777" w:rsidR="003039AE" w:rsidRPr="00782E22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14:paraId="7324F956" w14:textId="77777777" w:rsidR="003039AE" w:rsidRPr="00894B28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  <w:r w:rsidRPr="00894B28">
        <w:rPr>
          <w:rFonts w:asciiTheme="minorHAnsi" w:hAnsiTheme="minorHAnsi"/>
          <w:sz w:val="18"/>
          <w:szCs w:val="18"/>
        </w:rPr>
        <w:t xml:space="preserve"> </w:t>
      </w:r>
    </w:p>
  </w:footnote>
  <w:footnote w:id="16">
    <w:p w14:paraId="6C7E4496" w14:textId="77777777"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6D1BC1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14:paraId="431A2182" w14:textId="77777777"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8">
    <w:p w14:paraId="5C844B2C" w14:textId="77777777" w:rsidR="003039AE" w:rsidRPr="0074640D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14:paraId="5A44B3BF" w14:textId="77777777" w:rsidR="003039AE" w:rsidRPr="000776D3" w:rsidRDefault="003039AE" w:rsidP="00A76FE9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0">
    <w:p w14:paraId="18B07B48" w14:textId="77777777" w:rsidR="003039AE" w:rsidRDefault="003039AE" w:rsidP="00EF78F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1">
    <w:p w14:paraId="45764B47" w14:textId="77777777" w:rsidR="003039AE" w:rsidRPr="00030000" w:rsidRDefault="003039AE" w:rsidP="00EF78FA">
      <w:pPr>
        <w:pStyle w:val="Tekstprzypisudolnego"/>
        <w:ind w:left="284" w:hanging="284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B01C26">
        <w:t xml:space="preserve"> </w:t>
      </w:r>
      <w:r w:rsidRPr="00B01C26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B01C26">
        <w:rPr>
          <w:rFonts w:asciiTheme="minorHAnsi" w:hAnsiTheme="minorHAnsi"/>
          <w:sz w:val="18"/>
          <w:szCs w:val="18"/>
        </w:rPr>
        <w:t xml:space="preserve"> jak i realizatorów projektów.</w:t>
      </w:r>
    </w:p>
  </w:footnote>
  <w:footnote w:id="22">
    <w:p w14:paraId="6632BFA1" w14:textId="77777777" w:rsidR="003039AE" w:rsidRPr="001250B6" w:rsidRDefault="003039AE" w:rsidP="00EF78FA">
      <w:pPr>
        <w:pStyle w:val="Tekstprzypisudolnego"/>
        <w:ind w:left="284" w:hanging="284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3">
    <w:p w14:paraId="43EE5F5A" w14:textId="77777777" w:rsidR="003039AE" w:rsidRPr="00030000" w:rsidRDefault="003039AE" w:rsidP="00EF78F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4">
    <w:p w14:paraId="2ACCCDB3" w14:textId="77777777" w:rsidR="003039AE" w:rsidRPr="00940912" w:rsidRDefault="003039AE" w:rsidP="00EF78FA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A245DE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5">
    <w:p w14:paraId="0DFC02E1" w14:textId="77777777"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6B3E06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6">
    <w:p w14:paraId="180723B8" w14:textId="77777777"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7">
    <w:p w14:paraId="64F2033D" w14:textId="77777777" w:rsidR="003039AE" w:rsidRPr="00A61C84" w:rsidRDefault="003039AE" w:rsidP="007C153D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A5AA11A4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094A0F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3020A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97CC02A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124DB8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506D512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9EA448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D1CF5EC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AA0E6B4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3DCC155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DA00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62CF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90E7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A9C44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3FE6E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A92A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88CA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370EA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E720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BA75C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59A0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D94A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3C53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8891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D18E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0A4F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BC0C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ECE80488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2600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5DAC2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274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C9A82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ACD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3827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022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B8E53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9FBED3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36A3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75C4066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8863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71CA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C9EE558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7CE4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E7C74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BE0C7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8C98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C7617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AC64C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4209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7A8A6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9C078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FC0B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0BAE5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7E0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F4167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6DE4E4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AF0338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1026B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6CCBE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904327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124A92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BB40AD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586A6E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A912B8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DCFE75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1F6C64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FCD07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B26434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22234D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FC543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7A2A4E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082CB3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971A6F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9A3F1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480992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2ACB9F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BC55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094217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106EF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EADC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3A4A2F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97EBA"/>
    <w:multiLevelType w:val="hybridMultilevel"/>
    <w:tmpl w:val="9EBAB2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4"/>
  </w:num>
  <w:num w:numId="12">
    <w:abstractNumId w:val="19"/>
  </w:num>
  <w:num w:numId="13">
    <w:abstractNumId w:val="22"/>
  </w:num>
  <w:num w:numId="14">
    <w:abstractNumId w:val="25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7"/>
  </w:num>
  <w:num w:numId="21">
    <w:abstractNumId w:val="26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29D"/>
    <w:rsid w:val="0000194C"/>
    <w:rsid w:val="00001C31"/>
    <w:rsid w:val="00001F28"/>
    <w:rsid w:val="000021E3"/>
    <w:rsid w:val="000028ED"/>
    <w:rsid w:val="000036CF"/>
    <w:rsid w:val="00006D73"/>
    <w:rsid w:val="00012358"/>
    <w:rsid w:val="00014E00"/>
    <w:rsid w:val="00014F1C"/>
    <w:rsid w:val="0001547F"/>
    <w:rsid w:val="00021392"/>
    <w:rsid w:val="00021D16"/>
    <w:rsid w:val="000230C9"/>
    <w:rsid w:val="00023853"/>
    <w:rsid w:val="00024BEC"/>
    <w:rsid w:val="00025CD2"/>
    <w:rsid w:val="00026640"/>
    <w:rsid w:val="00030000"/>
    <w:rsid w:val="00030376"/>
    <w:rsid w:val="00041E73"/>
    <w:rsid w:val="000439B1"/>
    <w:rsid w:val="00043CC8"/>
    <w:rsid w:val="000448D5"/>
    <w:rsid w:val="00044BC3"/>
    <w:rsid w:val="00046278"/>
    <w:rsid w:val="00046414"/>
    <w:rsid w:val="000465CC"/>
    <w:rsid w:val="0005129B"/>
    <w:rsid w:val="000512D1"/>
    <w:rsid w:val="00052E76"/>
    <w:rsid w:val="00053A10"/>
    <w:rsid w:val="0005665D"/>
    <w:rsid w:val="00057CD8"/>
    <w:rsid w:val="00060CC0"/>
    <w:rsid w:val="00063A8F"/>
    <w:rsid w:val="0006415E"/>
    <w:rsid w:val="000645F0"/>
    <w:rsid w:val="00064923"/>
    <w:rsid w:val="00064AF1"/>
    <w:rsid w:val="0006548E"/>
    <w:rsid w:val="00065CFA"/>
    <w:rsid w:val="000665FB"/>
    <w:rsid w:val="00070049"/>
    <w:rsid w:val="00073D16"/>
    <w:rsid w:val="000742D2"/>
    <w:rsid w:val="00075552"/>
    <w:rsid w:val="00092119"/>
    <w:rsid w:val="0009237A"/>
    <w:rsid w:val="00093D16"/>
    <w:rsid w:val="000A08B9"/>
    <w:rsid w:val="000A13D9"/>
    <w:rsid w:val="000A2324"/>
    <w:rsid w:val="000A321E"/>
    <w:rsid w:val="000A3708"/>
    <w:rsid w:val="000A3F63"/>
    <w:rsid w:val="000A6633"/>
    <w:rsid w:val="000A7634"/>
    <w:rsid w:val="000B05DD"/>
    <w:rsid w:val="000B1348"/>
    <w:rsid w:val="000B1598"/>
    <w:rsid w:val="000B2DC5"/>
    <w:rsid w:val="000B3039"/>
    <w:rsid w:val="000B5513"/>
    <w:rsid w:val="000B66CC"/>
    <w:rsid w:val="000B6CC3"/>
    <w:rsid w:val="000B7D64"/>
    <w:rsid w:val="000C3246"/>
    <w:rsid w:val="000C4069"/>
    <w:rsid w:val="000C468D"/>
    <w:rsid w:val="000C6935"/>
    <w:rsid w:val="000C6E1F"/>
    <w:rsid w:val="000C76C7"/>
    <w:rsid w:val="000C7E6C"/>
    <w:rsid w:val="000D17DE"/>
    <w:rsid w:val="000D2A38"/>
    <w:rsid w:val="000D3B0C"/>
    <w:rsid w:val="000E11C6"/>
    <w:rsid w:val="000E1942"/>
    <w:rsid w:val="000E2E24"/>
    <w:rsid w:val="000E749F"/>
    <w:rsid w:val="000E7DBE"/>
    <w:rsid w:val="000F1C73"/>
    <w:rsid w:val="000F2790"/>
    <w:rsid w:val="000F68C3"/>
    <w:rsid w:val="000F6B8C"/>
    <w:rsid w:val="000F6CDE"/>
    <w:rsid w:val="00100B7A"/>
    <w:rsid w:val="00101BB9"/>
    <w:rsid w:val="00103D4F"/>
    <w:rsid w:val="001054D4"/>
    <w:rsid w:val="00112815"/>
    <w:rsid w:val="00112B12"/>
    <w:rsid w:val="00115460"/>
    <w:rsid w:val="00116D41"/>
    <w:rsid w:val="001212DE"/>
    <w:rsid w:val="00121E80"/>
    <w:rsid w:val="00122D30"/>
    <w:rsid w:val="0012453B"/>
    <w:rsid w:val="00124BDD"/>
    <w:rsid w:val="00131AB3"/>
    <w:rsid w:val="00142AC0"/>
    <w:rsid w:val="001454C4"/>
    <w:rsid w:val="00150E07"/>
    <w:rsid w:val="00150EF7"/>
    <w:rsid w:val="00154BE3"/>
    <w:rsid w:val="00154C41"/>
    <w:rsid w:val="00155BC3"/>
    <w:rsid w:val="001619E2"/>
    <w:rsid w:val="00162F03"/>
    <w:rsid w:val="001668F1"/>
    <w:rsid w:val="00167C37"/>
    <w:rsid w:val="00172347"/>
    <w:rsid w:val="00174BD9"/>
    <w:rsid w:val="00177853"/>
    <w:rsid w:val="0018102E"/>
    <w:rsid w:val="00182645"/>
    <w:rsid w:val="00182920"/>
    <w:rsid w:val="00186E76"/>
    <w:rsid w:val="00187912"/>
    <w:rsid w:val="001908B8"/>
    <w:rsid w:val="00190AEE"/>
    <w:rsid w:val="00191F57"/>
    <w:rsid w:val="00192C59"/>
    <w:rsid w:val="00194B60"/>
    <w:rsid w:val="00195E51"/>
    <w:rsid w:val="00196B61"/>
    <w:rsid w:val="00197790"/>
    <w:rsid w:val="001A0233"/>
    <w:rsid w:val="001A0D69"/>
    <w:rsid w:val="001A3B13"/>
    <w:rsid w:val="001A4EE9"/>
    <w:rsid w:val="001A720E"/>
    <w:rsid w:val="001A7340"/>
    <w:rsid w:val="001A7A61"/>
    <w:rsid w:val="001B3163"/>
    <w:rsid w:val="001B342B"/>
    <w:rsid w:val="001B3A30"/>
    <w:rsid w:val="001B3EC9"/>
    <w:rsid w:val="001B5569"/>
    <w:rsid w:val="001B731D"/>
    <w:rsid w:val="001C07DA"/>
    <w:rsid w:val="001C087F"/>
    <w:rsid w:val="001C0DB3"/>
    <w:rsid w:val="001C3284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3FA3"/>
    <w:rsid w:val="001F6D24"/>
    <w:rsid w:val="002024BC"/>
    <w:rsid w:val="00202A91"/>
    <w:rsid w:val="0020564C"/>
    <w:rsid w:val="0020608C"/>
    <w:rsid w:val="00207A62"/>
    <w:rsid w:val="00211B12"/>
    <w:rsid w:val="00214924"/>
    <w:rsid w:val="00215979"/>
    <w:rsid w:val="00220516"/>
    <w:rsid w:val="00221F8E"/>
    <w:rsid w:val="00222C3A"/>
    <w:rsid w:val="00222CAC"/>
    <w:rsid w:val="0022383D"/>
    <w:rsid w:val="00227A34"/>
    <w:rsid w:val="00231F42"/>
    <w:rsid w:val="002320DF"/>
    <w:rsid w:val="00233AFA"/>
    <w:rsid w:val="002354B6"/>
    <w:rsid w:val="00244CA0"/>
    <w:rsid w:val="00245B05"/>
    <w:rsid w:val="00246C82"/>
    <w:rsid w:val="0024706D"/>
    <w:rsid w:val="00250BA7"/>
    <w:rsid w:val="002514BE"/>
    <w:rsid w:val="00252EA8"/>
    <w:rsid w:val="00254EFA"/>
    <w:rsid w:val="00255164"/>
    <w:rsid w:val="00255BC9"/>
    <w:rsid w:val="00256BD1"/>
    <w:rsid w:val="00261A8C"/>
    <w:rsid w:val="00262D35"/>
    <w:rsid w:val="00270279"/>
    <w:rsid w:val="002702E9"/>
    <w:rsid w:val="002714D0"/>
    <w:rsid w:val="002770D0"/>
    <w:rsid w:val="002771E4"/>
    <w:rsid w:val="00277B9B"/>
    <w:rsid w:val="00277DE1"/>
    <w:rsid w:val="00282479"/>
    <w:rsid w:val="002877F1"/>
    <w:rsid w:val="002902BD"/>
    <w:rsid w:val="002926A7"/>
    <w:rsid w:val="00293C34"/>
    <w:rsid w:val="002944DF"/>
    <w:rsid w:val="002961AA"/>
    <w:rsid w:val="00297CBA"/>
    <w:rsid w:val="002A2E93"/>
    <w:rsid w:val="002A5373"/>
    <w:rsid w:val="002A69CE"/>
    <w:rsid w:val="002A7BE9"/>
    <w:rsid w:val="002B1E8F"/>
    <w:rsid w:val="002B2E3C"/>
    <w:rsid w:val="002C0839"/>
    <w:rsid w:val="002C5832"/>
    <w:rsid w:val="002C7202"/>
    <w:rsid w:val="002D0FEF"/>
    <w:rsid w:val="002D18A9"/>
    <w:rsid w:val="002D2536"/>
    <w:rsid w:val="002D42D7"/>
    <w:rsid w:val="002D45C0"/>
    <w:rsid w:val="002D5AE3"/>
    <w:rsid w:val="002D7CB4"/>
    <w:rsid w:val="002E1DD7"/>
    <w:rsid w:val="002E5406"/>
    <w:rsid w:val="002E7A07"/>
    <w:rsid w:val="002F0174"/>
    <w:rsid w:val="002F0DF2"/>
    <w:rsid w:val="002F2AF3"/>
    <w:rsid w:val="002F34F1"/>
    <w:rsid w:val="002F41E1"/>
    <w:rsid w:val="002F42F9"/>
    <w:rsid w:val="002F5FFB"/>
    <w:rsid w:val="00302384"/>
    <w:rsid w:val="00302C17"/>
    <w:rsid w:val="003039AE"/>
    <w:rsid w:val="003059D0"/>
    <w:rsid w:val="00310DB0"/>
    <w:rsid w:val="003115F9"/>
    <w:rsid w:val="00311803"/>
    <w:rsid w:val="00315E17"/>
    <w:rsid w:val="003162E7"/>
    <w:rsid w:val="00322C29"/>
    <w:rsid w:val="003262EA"/>
    <w:rsid w:val="0032741A"/>
    <w:rsid w:val="00327B1A"/>
    <w:rsid w:val="00327C70"/>
    <w:rsid w:val="0033182C"/>
    <w:rsid w:val="00334D59"/>
    <w:rsid w:val="00335B9C"/>
    <w:rsid w:val="00335D7B"/>
    <w:rsid w:val="0034002E"/>
    <w:rsid w:val="00351082"/>
    <w:rsid w:val="00352105"/>
    <w:rsid w:val="00353AA1"/>
    <w:rsid w:val="003548DC"/>
    <w:rsid w:val="003576E3"/>
    <w:rsid w:val="00357BB2"/>
    <w:rsid w:val="00362A6D"/>
    <w:rsid w:val="00364C97"/>
    <w:rsid w:val="00367677"/>
    <w:rsid w:val="00370F2D"/>
    <w:rsid w:val="00371CA8"/>
    <w:rsid w:val="003733DF"/>
    <w:rsid w:val="00373648"/>
    <w:rsid w:val="00377B7D"/>
    <w:rsid w:val="00382E84"/>
    <w:rsid w:val="003833BC"/>
    <w:rsid w:val="003852CE"/>
    <w:rsid w:val="003930CB"/>
    <w:rsid w:val="003A0CC4"/>
    <w:rsid w:val="003A1DD1"/>
    <w:rsid w:val="003B055B"/>
    <w:rsid w:val="003B1EA6"/>
    <w:rsid w:val="003B4781"/>
    <w:rsid w:val="003B6C28"/>
    <w:rsid w:val="003B7556"/>
    <w:rsid w:val="003C0395"/>
    <w:rsid w:val="003C2AE7"/>
    <w:rsid w:val="003C3FCA"/>
    <w:rsid w:val="003C4CF3"/>
    <w:rsid w:val="003C5490"/>
    <w:rsid w:val="003C6720"/>
    <w:rsid w:val="003C6F8E"/>
    <w:rsid w:val="003C717A"/>
    <w:rsid w:val="003D0DA8"/>
    <w:rsid w:val="003D184C"/>
    <w:rsid w:val="003D18D4"/>
    <w:rsid w:val="003D3C26"/>
    <w:rsid w:val="003D4E7E"/>
    <w:rsid w:val="003D5055"/>
    <w:rsid w:val="003D51D3"/>
    <w:rsid w:val="003D59A1"/>
    <w:rsid w:val="003D77A6"/>
    <w:rsid w:val="003E196D"/>
    <w:rsid w:val="003E2C58"/>
    <w:rsid w:val="003E2C62"/>
    <w:rsid w:val="003E5D0E"/>
    <w:rsid w:val="003E64E4"/>
    <w:rsid w:val="003F017E"/>
    <w:rsid w:val="003F2453"/>
    <w:rsid w:val="003F4811"/>
    <w:rsid w:val="003F5E10"/>
    <w:rsid w:val="00400035"/>
    <w:rsid w:val="004019F0"/>
    <w:rsid w:val="00403C13"/>
    <w:rsid w:val="00404D27"/>
    <w:rsid w:val="00405EAB"/>
    <w:rsid w:val="00410130"/>
    <w:rsid w:val="00414D28"/>
    <w:rsid w:val="00415A0F"/>
    <w:rsid w:val="004172CC"/>
    <w:rsid w:val="0041777F"/>
    <w:rsid w:val="00421829"/>
    <w:rsid w:val="00422262"/>
    <w:rsid w:val="004273BA"/>
    <w:rsid w:val="004276D6"/>
    <w:rsid w:val="00430DF7"/>
    <w:rsid w:val="004327A6"/>
    <w:rsid w:val="00433542"/>
    <w:rsid w:val="0043450A"/>
    <w:rsid w:val="00434CDE"/>
    <w:rsid w:val="00440227"/>
    <w:rsid w:val="00445E9D"/>
    <w:rsid w:val="00445F1C"/>
    <w:rsid w:val="00447A14"/>
    <w:rsid w:val="00451C50"/>
    <w:rsid w:val="00455B53"/>
    <w:rsid w:val="00460739"/>
    <w:rsid w:val="0046113D"/>
    <w:rsid w:val="004616B8"/>
    <w:rsid w:val="0046172F"/>
    <w:rsid w:val="00461AD5"/>
    <w:rsid w:val="0046221A"/>
    <w:rsid w:val="00462A84"/>
    <w:rsid w:val="0046502B"/>
    <w:rsid w:val="004676BD"/>
    <w:rsid w:val="0047082F"/>
    <w:rsid w:val="00470B24"/>
    <w:rsid w:val="00471BEF"/>
    <w:rsid w:val="00472795"/>
    <w:rsid w:val="00472C02"/>
    <w:rsid w:val="00473935"/>
    <w:rsid w:val="00477C1F"/>
    <w:rsid w:val="004801B7"/>
    <w:rsid w:val="00481DD3"/>
    <w:rsid w:val="00481E6A"/>
    <w:rsid w:val="00482225"/>
    <w:rsid w:val="0048257E"/>
    <w:rsid w:val="0049082F"/>
    <w:rsid w:val="00491FD1"/>
    <w:rsid w:val="004955F3"/>
    <w:rsid w:val="0049587F"/>
    <w:rsid w:val="00495B74"/>
    <w:rsid w:val="00497769"/>
    <w:rsid w:val="00497C52"/>
    <w:rsid w:val="004A251D"/>
    <w:rsid w:val="004A3FEC"/>
    <w:rsid w:val="004A4A01"/>
    <w:rsid w:val="004A5D98"/>
    <w:rsid w:val="004A66EB"/>
    <w:rsid w:val="004B069F"/>
    <w:rsid w:val="004B1632"/>
    <w:rsid w:val="004B16AB"/>
    <w:rsid w:val="004B2834"/>
    <w:rsid w:val="004B3548"/>
    <w:rsid w:val="004B3557"/>
    <w:rsid w:val="004C1C24"/>
    <w:rsid w:val="004C293E"/>
    <w:rsid w:val="004C45FD"/>
    <w:rsid w:val="004C524B"/>
    <w:rsid w:val="004C5FA3"/>
    <w:rsid w:val="004C71FA"/>
    <w:rsid w:val="004D00ED"/>
    <w:rsid w:val="004D235B"/>
    <w:rsid w:val="004D511B"/>
    <w:rsid w:val="004D6450"/>
    <w:rsid w:val="004E076B"/>
    <w:rsid w:val="004E1284"/>
    <w:rsid w:val="004E183E"/>
    <w:rsid w:val="004E1A89"/>
    <w:rsid w:val="004E2B33"/>
    <w:rsid w:val="004F09DB"/>
    <w:rsid w:val="004F45EE"/>
    <w:rsid w:val="00500A7F"/>
    <w:rsid w:val="00502456"/>
    <w:rsid w:val="00504E32"/>
    <w:rsid w:val="0050550A"/>
    <w:rsid w:val="00505766"/>
    <w:rsid w:val="00505FA3"/>
    <w:rsid w:val="00506D12"/>
    <w:rsid w:val="00512FF6"/>
    <w:rsid w:val="0051325C"/>
    <w:rsid w:val="00513CA5"/>
    <w:rsid w:val="005179F9"/>
    <w:rsid w:val="005251E0"/>
    <w:rsid w:val="00526392"/>
    <w:rsid w:val="00526C8D"/>
    <w:rsid w:val="005275D5"/>
    <w:rsid w:val="00530A59"/>
    <w:rsid w:val="005319EB"/>
    <w:rsid w:val="005342EA"/>
    <w:rsid w:val="00535859"/>
    <w:rsid w:val="00537C6B"/>
    <w:rsid w:val="00543CC2"/>
    <w:rsid w:val="00544B60"/>
    <w:rsid w:val="00545125"/>
    <w:rsid w:val="00550E79"/>
    <w:rsid w:val="0055269E"/>
    <w:rsid w:val="005526EA"/>
    <w:rsid w:val="00552B6C"/>
    <w:rsid w:val="005535CA"/>
    <w:rsid w:val="0055534A"/>
    <w:rsid w:val="00557613"/>
    <w:rsid w:val="00557BC5"/>
    <w:rsid w:val="00561BEF"/>
    <w:rsid w:val="00563CC0"/>
    <w:rsid w:val="0057132F"/>
    <w:rsid w:val="00571A9B"/>
    <w:rsid w:val="00573D98"/>
    <w:rsid w:val="0057640F"/>
    <w:rsid w:val="00577C0B"/>
    <w:rsid w:val="0058209F"/>
    <w:rsid w:val="0058262D"/>
    <w:rsid w:val="00584168"/>
    <w:rsid w:val="00584D51"/>
    <w:rsid w:val="005860CE"/>
    <w:rsid w:val="005879FB"/>
    <w:rsid w:val="00594614"/>
    <w:rsid w:val="00594D87"/>
    <w:rsid w:val="00595794"/>
    <w:rsid w:val="00596952"/>
    <w:rsid w:val="005A2021"/>
    <w:rsid w:val="005A27DC"/>
    <w:rsid w:val="005A413A"/>
    <w:rsid w:val="005A42E2"/>
    <w:rsid w:val="005A6BA1"/>
    <w:rsid w:val="005A74F1"/>
    <w:rsid w:val="005A7844"/>
    <w:rsid w:val="005B0032"/>
    <w:rsid w:val="005B21A8"/>
    <w:rsid w:val="005B474D"/>
    <w:rsid w:val="005B52D7"/>
    <w:rsid w:val="005B56F5"/>
    <w:rsid w:val="005B58BB"/>
    <w:rsid w:val="005B6EF4"/>
    <w:rsid w:val="005C042B"/>
    <w:rsid w:val="005C2912"/>
    <w:rsid w:val="005C34CE"/>
    <w:rsid w:val="005C3D95"/>
    <w:rsid w:val="005C6C66"/>
    <w:rsid w:val="005C76D2"/>
    <w:rsid w:val="005D041A"/>
    <w:rsid w:val="005D20A0"/>
    <w:rsid w:val="005D7312"/>
    <w:rsid w:val="005D7AC5"/>
    <w:rsid w:val="005E3F57"/>
    <w:rsid w:val="005E44A7"/>
    <w:rsid w:val="005E4A89"/>
    <w:rsid w:val="005F085C"/>
    <w:rsid w:val="005F14C4"/>
    <w:rsid w:val="005F1EAC"/>
    <w:rsid w:val="005F2465"/>
    <w:rsid w:val="005F67D3"/>
    <w:rsid w:val="005F6D39"/>
    <w:rsid w:val="00600A75"/>
    <w:rsid w:val="00603072"/>
    <w:rsid w:val="00604103"/>
    <w:rsid w:val="00607619"/>
    <w:rsid w:val="006108C8"/>
    <w:rsid w:val="006108CE"/>
    <w:rsid w:val="0061103F"/>
    <w:rsid w:val="0061121E"/>
    <w:rsid w:val="00612A53"/>
    <w:rsid w:val="00615626"/>
    <w:rsid w:val="0061631F"/>
    <w:rsid w:val="00617FE7"/>
    <w:rsid w:val="00621572"/>
    <w:rsid w:val="00624404"/>
    <w:rsid w:val="00624699"/>
    <w:rsid w:val="006247D8"/>
    <w:rsid w:val="006247EE"/>
    <w:rsid w:val="0062505A"/>
    <w:rsid w:val="006250E7"/>
    <w:rsid w:val="0062641E"/>
    <w:rsid w:val="00632FED"/>
    <w:rsid w:val="006347CF"/>
    <w:rsid w:val="00636EB9"/>
    <w:rsid w:val="00636F67"/>
    <w:rsid w:val="00641AE3"/>
    <w:rsid w:val="00641EA3"/>
    <w:rsid w:val="00643E2C"/>
    <w:rsid w:val="00643E85"/>
    <w:rsid w:val="00645A5A"/>
    <w:rsid w:val="006546BF"/>
    <w:rsid w:val="006546FA"/>
    <w:rsid w:val="00656188"/>
    <w:rsid w:val="00656C78"/>
    <w:rsid w:val="00657550"/>
    <w:rsid w:val="00660EC1"/>
    <w:rsid w:val="00663D27"/>
    <w:rsid w:val="00665ECD"/>
    <w:rsid w:val="006727A5"/>
    <w:rsid w:val="00672ECF"/>
    <w:rsid w:val="00676B70"/>
    <w:rsid w:val="00676F3D"/>
    <w:rsid w:val="00681612"/>
    <w:rsid w:val="00682468"/>
    <w:rsid w:val="00685116"/>
    <w:rsid w:val="006867CA"/>
    <w:rsid w:val="006904F1"/>
    <w:rsid w:val="006920C8"/>
    <w:rsid w:val="00693F96"/>
    <w:rsid w:val="00694DCC"/>
    <w:rsid w:val="00694F70"/>
    <w:rsid w:val="00695228"/>
    <w:rsid w:val="006952BC"/>
    <w:rsid w:val="006975AD"/>
    <w:rsid w:val="006A00C3"/>
    <w:rsid w:val="006A28E8"/>
    <w:rsid w:val="006A406F"/>
    <w:rsid w:val="006A6C99"/>
    <w:rsid w:val="006B1C47"/>
    <w:rsid w:val="006B3E06"/>
    <w:rsid w:val="006B4857"/>
    <w:rsid w:val="006B59F9"/>
    <w:rsid w:val="006B65E4"/>
    <w:rsid w:val="006B668C"/>
    <w:rsid w:val="006B6B15"/>
    <w:rsid w:val="006B6D82"/>
    <w:rsid w:val="006C1B1A"/>
    <w:rsid w:val="006C1DEE"/>
    <w:rsid w:val="006C22D7"/>
    <w:rsid w:val="006C3DAD"/>
    <w:rsid w:val="006D1A48"/>
    <w:rsid w:val="006D1BC1"/>
    <w:rsid w:val="006D48B9"/>
    <w:rsid w:val="006D496A"/>
    <w:rsid w:val="006D4EE1"/>
    <w:rsid w:val="006D5807"/>
    <w:rsid w:val="006D5A95"/>
    <w:rsid w:val="006D618F"/>
    <w:rsid w:val="006E2171"/>
    <w:rsid w:val="006E5DEC"/>
    <w:rsid w:val="006E732A"/>
    <w:rsid w:val="006F02C5"/>
    <w:rsid w:val="006F0CA1"/>
    <w:rsid w:val="006F141A"/>
    <w:rsid w:val="006F16B4"/>
    <w:rsid w:val="006F2595"/>
    <w:rsid w:val="006F49EE"/>
    <w:rsid w:val="006F4CC1"/>
    <w:rsid w:val="007048FF"/>
    <w:rsid w:val="007049EB"/>
    <w:rsid w:val="00710E26"/>
    <w:rsid w:val="00711A6C"/>
    <w:rsid w:val="00716576"/>
    <w:rsid w:val="00716867"/>
    <w:rsid w:val="00716C38"/>
    <w:rsid w:val="00720D5F"/>
    <w:rsid w:val="007215E8"/>
    <w:rsid w:val="0072554A"/>
    <w:rsid w:val="00725FE2"/>
    <w:rsid w:val="00726E1E"/>
    <w:rsid w:val="00733017"/>
    <w:rsid w:val="00735ADC"/>
    <w:rsid w:val="0073669A"/>
    <w:rsid w:val="00736914"/>
    <w:rsid w:val="00737388"/>
    <w:rsid w:val="00737E14"/>
    <w:rsid w:val="00740358"/>
    <w:rsid w:val="00740A27"/>
    <w:rsid w:val="0074201B"/>
    <w:rsid w:val="00743AEE"/>
    <w:rsid w:val="007467C0"/>
    <w:rsid w:val="00752B27"/>
    <w:rsid w:val="00753853"/>
    <w:rsid w:val="00753C91"/>
    <w:rsid w:val="0075414A"/>
    <w:rsid w:val="00754B13"/>
    <w:rsid w:val="00756418"/>
    <w:rsid w:val="00756E51"/>
    <w:rsid w:val="00757267"/>
    <w:rsid w:val="0075793D"/>
    <w:rsid w:val="0076001D"/>
    <w:rsid w:val="00762894"/>
    <w:rsid w:val="00762930"/>
    <w:rsid w:val="007662C6"/>
    <w:rsid w:val="00771254"/>
    <w:rsid w:val="00773FA7"/>
    <w:rsid w:val="00775293"/>
    <w:rsid w:val="007778F2"/>
    <w:rsid w:val="00782901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168A"/>
    <w:rsid w:val="007A1D5F"/>
    <w:rsid w:val="007A303C"/>
    <w:rsid w:val="007A35F3"/>
    <w:rsid w:val="007B4F1F"/>
    <w:rsid w:val="007B55DA"/>
    <w:rsid w:val="007B58FC"/>
    <w:rsid w:val="007B767A"/>
    <w:rsid w:val="007C153D"/>
    <w:rsid w:val="007C295E"/>
    <w:rsid w:val="007C525E"/>
    <w:rsid w:val="007C69DB"/>
    <w:rsid w:val="007C7621"/>
    <w:rsid w:val="007C7C6F"/>
    <w:rsid w:val="007D0586"/>
    <w:rsid w:val="007D0955"/>
    <w:rsid w:val="007D513C"/>
    <w:rsid w:val="007D5A0C"/>
    <w:rsid w:val="007D5CC0"/>
    <w:rsid w:val="007D6AED"/>
    <w:rsid w:val="007D74C6"/>
    <w:rsid w:val="007E048D"/>
    <w:rsid w:val="007E0667"/>
    <w:rsid w:val="007E6136"/>
    <w:rsid w:val="007F0247"/>
    <w:rsid w:val="007F23AC"/>
    <w:rsid w:val="007F3D7D"/>
    <w:rsid w:val="007F49AE"/>
    <w:rsid w:val="007F4D1A"/>
    <w:rsid w:val="007F5775"/>
    <w:rsid w:val="007F7267"/>
    <w:rsid w:val="0080069B"/>
    <w:rsid w:val="00800A94"/>
    <w:rsid w:val="00806845"/>
    <w:rsid w:val="00806D02"/>
    <w:rsid w:val="00811A40"/>
    <w:rsid w:val="008123EA"/>
    <w:rsid w:val="00812C4E"/>
    <w:rsid w:val="0081308D"/>
    <w:rsid w:val="00814610"/>
    <w:rsid w:val="00816006"/>
    <w:rsid w:val="008164D8"/>
    <w:rsid w:val="0081657A"/>
    <w:rsid w:val="008173D4"/>
    <w:rsid w:val="008179D6"/>
    <w:rsid w:val="0082255D"/>
    <w:rsid w:val="008239AB"/>
    <w:rsid w:val="0082473A"/>
    <w:rsid w:val="00824BC8"/>
    <w:rsid w:val="0082580C"/>
    <w:rsid w:val="008274C7"/>
    <w:rsid w:val="008312E8"/>
    <w:rsid w:val="00832A23"/>
    <w:rsid w:val="00833F90"/>
    <w:rsid w:val="00834985"/>
    <w:rsid w:val="00835F6E"/>
    <w:rsid w:val="0083614B"/>
    <w:rsid w:val="00836931"/>
    <w:rsid w:val="008373E8"/>
    <w:rsid w:val="00846B20"/>
    <w:rsid w:val="0085038E"/>
    <w:rsid w:val="00850A47"/>
    <w:rsid w:val="008516FA"/>
    <w:rsid w:val="008532BD"/>
    <w:rsid w:val="008558DB"/>
    <w:rsid w:val="008563F5"/>
    <w:rsid w:val="0086065D"/>
    <w:rsid w:val="00863764"/>
    <w:rsid w:val="00866E30"/>
    <w:rsid w:val="00866EB4"/>
    <w:rsid w:val="008671A8"/>
    <w:rsid w:val="00870A69"/>
    <w:rsid w:val="00871405"/>
    <w:rsid w:val="00871C7F"/>
    <w:rsid w:val="008721A6"/>
    <w:rsid w:val="00873B19"/>
    <w:rsid w:val="00873FF8"/>
    <w:rsid w:val="008742FE"/>
    <w:rsid w:val="00874450"/>
    <w:rsid w:val="00874481"/>
    <w:rsid w:val="00876035"/>
    <w:rsid w:val="00876CE7"/>
    <w:rsid w:val="0087763B"/>
    <w:rsid w:val="008779A7"/>
    <w:rsid w:val="00884666"/>
    <w:rsid w:val="00892D93"/>
    <w:rsid w:val="00894225"/>
    <w:rsid w:val="0089493C"/>
    <w:rsid w:val="00895358"/>
    <w:rsid w:val="008955D8"/>
    <w:rsid w:val="00897431"/>
    <w:rsid w:val="008A02CC"/>
    <w:rsid w:val="008A244E"/>
    <w:rsid w:val="008A429B"/>
    <w:rsid w:val="008A437A"/>
    <w:rsid w:val="008A6464"/>
    <w:rsid w:val="008A72CD"/>
    <w:rsid w:val="008A7BB9"/>
    <w:rsid w:val="008B01D7"/>
    <w:rsid w:val="008B06C5"/>
    <w:rsid w:val="008B0F5B"/>
    <w:rsid w:val="008B1BD3"/>
    <w:rsid w:val="008B213E"/>
    <w:rsid w:val="008C064E"/>
    <w:rsid w:val="008C06C1"/>
    <w:rsid w:val="008C0914"/>
    <w:rsid w:val="008C19A1"/>
    <w:rsid w:val="008C3C98"/>
    <w:rsid w:val="008C4741"/>
    <w:rsid w:val="008C4D1C"/>
    <w:rsid w:val="008C5EBA"/>
    <w:rsid w:val="008D0396"/>
    <w:rsid w:val="008D2CDA"/>
    <w:rsid w:val="008D4879"/>
    <w:rsid w:val="008E16A0"/>
    <w:rsid w:val="008E17FC"/>
    <w:rsid w:val="008E184B"/>
    <w:rsid w:val="008E667A"/>
    <w:rsid w:val="008F0F89"/>
    <w:rsid w:val="008F697E"/>
    <w:rsid w:val="00900920"/>
    <w:rsid w:val="00902E99"/>
    <w:rsid w:val="00903E0F"/>
    <w:rsid w:val="00905C5B"/>
    <w:rsid w:val="00906A47"/>
    <w:rsid w:val="00907556"/>
    <w:rsid w:val="00914176"/>
    <w:rsid w:val="009154D4"/>
    <w:rsid w:val="00917703"/>
    <w:rsid w:val="0092047A"/>
    <w:rsid w:val="00920E39"/>
    <w:rsid w:val="00923D53"/>
    <w:rsid w:val="009259EE"/>
    <w:rsid w:val="00925E1D"/>
    <w:rsid w:val="00931099"/>
    <w:rsid w:val="009320B5"/>
    <w:rsid w:val="00932EB7"/>
    <w:rsid w:val="009339F9"/>
    <w:rsid w:val="00933A33"/>
    <w:rsid w:val="00934E99"/>
    <w:rsid w:val="00936E74"/>
    <w:rsid w:val="00937DE4"/>
    <w:rsid w:val="009401E7"/>
    <w:rsid w:val="009446E1"/>
    <w:rsid w:val="00945333"/>
    <w:rsid w:val="00945968"/>
    <w:rsid w:val="009459EC"/>
    <w:rsid w:val="00946ACF"/>
    <w:rsid w:val="00946E1D"/>
    <w:rsid w:val="00947A76"/>
    <w:rsid w:val="00951D16"/>
    <w:rsid w:val="00953EC1"/>
    <w:rsid w:val="00955608"/>
    <w:rsid w:val="00957829"/>
    <w:rsid w:val="00962376"/>
    <w:rsid w:val="009637BE"/>
    <w:rsid w:val="009638E2"/>
    <w:rsid w:val="00963DC8"/>
    <w:rsid w:val="009706A2"/>
    <w:rsid w:val="00970802"/>
    <w:rsid w:val="00971438"/>
    <w:rsid w:val="00972A0E"/>
    <w:rsid w:val="00973CC9"/>
    <w:rsid w:val="00973D16"/>
    <w:rsid w:val="00974051"/>
    <w:rsid w:val="00974D1A"/>
    <w:rsid w:val="00975B65"/>
    <w:rsid w:val="00976B9A"/>
    <w:rsid w:val="00976CD2"/>
    <w:rsid w:val="00977C30"/>
    <w:rsid w:val="00977D08"/>
    <w:rsid w:val="009812E3"/>
    <w:rsid w:val="00983305"/>
    <w:rsid w:val="00984FF1"/>
    <w:rsid w:val="009851CE"/>
    <w:rsid w:val="00986B46"/>
    <w:rsid w:val="00987B91"/>
    <w:rsid w:val="0099158D"/>
    <w:rsid w:val="009917A2"/>
    <w:rsid w:val="009A1F04"/>
    <w:rsid w:val="009A30A2"/>
    <w:rsid w:val="009B57CB"/>
    <w:rsid w:val="009B6038"/>
    <w:rsid w:val="009B7E68"/>
    <w:rsid w:val="009C2378"/>
    <w:rsid w:val="009C2BE0"/>
    <w:rsid w:val="009C4C87"/>
    <w:rsid w:val="009C54C0"/>
    <w:rsid w:val="009C6415"/>
    <w:rsid w:val="009C714B"/>
    <w:rsid w:val="009C76CF"/>
    <w:rsid w:val="009D04EC"/>
    <w:rsid w:val="009D07DA"/>
    <w:rsid w:val="009D0AE8"/>
    <w:rsid w:val="009D494F"/>
    <w:rsid w:val="009D6B23"/>
    <w:rsid w:val="009D7E7C"/>
    <w:rsid w:val="009E2457"/>
    <w:rsid w:val="009E5C95"/>
    <w:rsid w:val="009E720C"/>
    <w:rsid w:val="009E74D6"/>
    <w:rsid w:val="009F12DC"/>
    <w:rsid w:val="009F2096"/>
    <w:rsid w:val="009F21BB"/>
    <w:rsid w:val="009F7711"/>
    <w:rsid w:val="00A00426"/>
    <w:rsid w:val="00A04905"/>
    <w:rsid w:val="00A1072A"/>
    <w:rsid w:val="00A11320"/>
    <w:rsid w:val="00A127C6"/>
    <w:rsid w:val="00A15245"/>
    <w:rsid w:val="00A245DE"/>
    <w:rsid w:val="00A24653"/>
    <w:rsid w:val="00A25503"/>
    <w:rsid w:val="00A2598E"/>
    <w:rsid w:val="00A2745B"/>
    <w:rsid w:val="00A349CC"/>
    <w:rsid w:val="00A3545B"/>
    <w:rsid w:val="00A419DA"/>
    <w:rsid w:val="00A43C36"/>
    <w:rsid w:val="00A46C06"/>
    <w:rsid w:val="00A46E3F"/>
    <w:rsid w:val="00A50D28"/>
    <w:rsid w:val="00A527CF"/>
    <w:rsid w:val="00A55837"/>
    <w:rsid w:val="00A56388"/>
    <w:rsid w:val="00A565C0"/>
    <w:rsid w:val="00A61E6F"/>
    <w:rsid w:val="00A625FE"/>
    <w:rsid w:val="00A6661D"/>
    <w:rsid w:val="00A66B48"/>
    <w:rsid w:val="00A66F39"/>
    <w:rsid w:val="00A74802"/>
    <w:rsid w:val="00A76D58"/>
    <w:rsid w:val="00A76FE9"/>
    <w:rsid w:val="00A77B3E"/>
    <w:rsid w:val="00A80115"/>
    <w:rsid w:val="00A81596"/>
    <w:rsid w:val="00A82932"/>
    <w:rsid w:val="00A84471"/>
    <w:rsid w:val="00A855FD"/>
    <w:rsid w:val="00A85798"/>
    <w:rsid w:val="00A865E3"/>
    <w:rsid w:val="00A872A8"/>
    <w:rsid w:val="00A91252"/>
    <w:rsid w:val="00A919BB"/>
    <w:rsid w:val="00A937E4"/>
    <w:rsid w:val="00AA1AED"/>
    <w:rsid w:val="00AA2ED0"/>
    <w:rsid w:val="00AA45B8"/>
    <w:rsid w:val="00AA4BE7"/>
    <w:rsid w:val="00AA7F15"/>
    <w:rsid w:val="00AB0314"/>
    <w:rsid w:val="00AB0D47"/>
    <w:rsid w:val="00AB1223"/>
    <w:rsid w:val="00AB329C"/>
    <w:rsid w:val="00AB5222"/>
    <w:rsid w:val="00AB5D2A"/>
    <w:rsid w:val="00AC292C"/>
    <w:rsid w:val="00AC38C8"/>
    <w:rsid w:val="00AC455F"/>
    <w:rsid w:val="00AC630B"/>
    <w:rsid w:val="00AC74EC"/>
    <w:rsid w:val="00AC7825"/>
    <w:rsid w:val="00AD4BE2"/>
    <w:rsid w:val="00AD4C5D"/>
    <w:rsid w:val="00AD5053"/>
    <w:rsid w:val="00AE0DE9"/>
    <w:rsid w:val="00AE1070"/>
    <w:rsid w:val="00AE1DD6"/>
    <w:rsid w:val="00AE2D7C"/>
    <w:rsid w:val="00AE324D"/>
    <w:rsid w:val="00AE3CD2"/>
    <w:rsid w:val="00AE48A0"/>
    <w:rsid w:val="00AE5134"/>
    <w:rsid w:val="00AE5FA3"/>
    <w:rsid w:val="00AE7959"/>
    <w:rsid w:val="00AF04FC"/>
    <w:rsid w:val="00AF253A"/>
    <w:rsid w:val="00AF2F6E"/>
    <w:rsid w:val="00AF4F7E"/>
    <w:rsid w:val="00AF5319"/>
    <w:rsid w:val="00AF5A7B"/>
    <w:rsid w:val="00B0150C"/>
    <w:rsid w:val="00B01C26"/>
    <w:rsid w:val="00B02483"/>
    <w:rsid w:val="00B02935"/>
    <w:rsid w:val="00B02E22"/>
    <w:rsid w:val="00B057C7"/>
    <w:rsid w:val="00B112A3"/>
    <w:rsid w:val="00B1199B"/>
    <w:rsid w:val="00B14CE2"/>
    <w:rsid w:val="00B15A81"/>
    <w:rsid w:val="00B171AC"/>
    <w:rsid w:val="00B23CEB"/>
    <w:rsid w:val="00B25E29"/>
    <w:rsid w:val="00B26A35"/>
    <w:rsid w:val="00B279C6"/>
    <w:rsid w:val="00B27B5F"/>
    <w:rsid w:val="00B30404"/>
    <w:rsid w:val="00B34C0D"/>
    <w:rsid w:val="00B353A3"/>
    <w:rsid w:val="00B4084B"/>
    <w:rsid w:val="00B409EC"/>
    <w:rsid w:val="00B41117"/>
    <w:rsid w:val="00B439DA"/>
    <w:rsid w:val="00B45D0A"/>
    <w:rsid w:val="00B46598"/>
    <w:rsid w:val="00B46E4B"/>
    <w:rsid w:val="00B4754E"/>
    <w:rsid w:val="00B50376"/>
    <w:rsid w:val="00B51B19"/>
    <w:rsid w:val="00B51F49"/>
    <w:rsid w:val="00B52B66"/>
    <w:rsid w:val="00B53D86"/>
    <w:rsid w:val="00B63F69"/>
    <w:rsid w:val="00B67031"/>
    <w:rsid w:val="00B677B1"/>
    <w:rsid w:val="00B713B3"/>
    <w:rsid w:val="00B71DC0"/>
    <w:rsid w:val="00B8063F"/>
    <w:rsid w:val="00B81B9E"/>
    <w:rsid w:val="00B85FBC"/>
    <w:rsid w:val="00B8614B"/>
    <w:rsid w:val="00B93A71"/>
    <w:rsid w:val="00B95652"/>
    <w:rsid w:val="00B95D1D"/>
    <w:rsid w:val="00B961C7"/>
    <w:rsid w:val="00BA01FD"/>
    <w:rsid w:val="00BA1F8A"/>
    <w:rsid w:val="00BA1FB8"/>
    <w:rsid w:val="00BA2C3B"/>
    <w:rsid w:val="00BA3BAA"/>
    <w:rsid w:val="00BA68A3"/>
    <w:rsid w:val="00BA72E3"/>
    <w:rsid w:val="00BA74DE"/>
    <w:rsid w:val="00BB0FC8"/>
    <w:rsid w:val="00BB1DFB"/>
    <w:rsid w:val="00BB1E6D"/>
    <w:rsid w:val="00BB3B0E"/>
    <w:rsid w:val="00BB65D9"/>
    <w:rsid w:val="00BB7510"/>
    <w:rsid w:val="00BC38DB"/>
    <w:rsid w:val="00BC4ABD"/>
    <w:rsid w:val="00BC601C"/>
    <w:rsid w:val="00BC61CA"/>
    <w:rsid w:val="00BD3053"/>
    <w:rsid w:val="00BD5642"/>
    <w:rsid w:val="00BD626C"/>
    <w:rsid w:val="00BD75F9"/>
    <w:rsid w:val="00BE3901"/>
    <w:rsid w:val="00BE3F22"/>
    <w:rsid w:val="00BE4503"/>
    <w:rsid w:val="00BE54C7"/>
    <w:rsid w:val="00BE7248"/>
    <w:rsid w:val="00BE7F9E"/>
    <w:rsid w:val="00BF2058"/>
    <w:rsid w:val="00BF223D"/>
    <w:rsid w:val="00BF2399"/>
    <w:rsid w:val="00BF3E9F"/>
    <w:rsid w:val="00BF70F7"/>
    <w:rsid w:val="00C003FF"/>
    <w:rsid w:val="00C00754"/>
    <w:rsid w:val="00C0450D"/>
    <w:rsid w:val="00C04536"/>
    <w:rsid w:val="00C15022"/>
    <w:rsid w:val="00C162CA"/>
    <w:rsid w:val="00C17853"/>
    <w:rsid w:val="00C23A13"/>
    <w:rsid w:val="00C24E3C"/>
    <w:rsid w:val="00C259A3"/>
    <w:rsid w:val="00C25DFD"/>
    <w:rsid w:val="00C331A4"/>
    <w:rsid w:val="00C343D1"/>
    <w:rsid w:val="00C373AD"/>
    <w:rsid w:val="00C37BB7"/>
    <w:rsid w:val="00C40CF8"/>
    <w:rsid w:val="00C41433"/>
    <w:rsid w:val="00C450C5"/>
    <w:rsid w:val="00C45429"/>
    <w:rsid w:val="00C4560E"/>
    <w:rsid w:val="00C45AC5"/>
    <w:rsid w:val="00C52594"/>
    <w:rsid w:val="00C531CA"/>
    <w:rsid w:val="00C54C28"/>
    <w:rsid w:val="00C61106"/>
    <w:rsid w:val="00C635D7"/>
    <w:rsid w:val="00C6367C"/>
    <w:rsid w:val="00C65779"/>
    <w:rsid w:val="00C65B02"/>
    <w:rsid w:val="00C6774C"/>
    <w:rsid w:val="00C70563"/>
    <w:rsid w:val="00C710BE"/>
    <w:rsid w:val="00C712B2"/>
    <w:rsid w:val="00C718F9"/>
    <w:rsid w:val="00C766D0"/>
    <w:rsid w:val="00C7790E"/>
    <w:rsid w:val="00C81C05"/>
    <w:rsid w:val="00C8434A"/>
    <w:rsid w:val="00C84CF9"/>
    <w:rsid w:val="00C85D73"/>
    <w:rsid w:val="00C8620C"/>
    <w:rsid w:val="00C86DE2"/>
    <w:rsid w:val="00C90861"/>
    <w:rsid w:val="00C91888"/>
    <w:rsid w:val="00C91B62"/>
    <w:rsid w:val="00C92277"/>
    <w:rsid w:val="00C92CE0"/>
    <w:rsid w:val="00C92D9F"/>
    <w:rsid w:val="00C9547C"/>
    <w:rsid w:val="00C96862"/>
    <w:rsid w:val="00C97CAB"/>
    <w:rsid w:val="00CA1203"/>
    <w:rsid w:val="00CA7F7A"/>
    <w:rsid w:val="00CB1185"/>
    <w:rsid w:val="00CB2767"/>
    <w:rsid w:val="00CB4753"/>
    <w:rsid w:val="00CB518C"/>
    <w:rsid w:val="00CB633C"/>
    <w:rsid w:val="00CC40F4"/>
    <w:rsid w:val="00CC6412"/>
    <w:rsid w:val="00CC6CD1"/>
    <w:rsid w:val="00CD3684"/>
    <w:rsid w:val="00CD4E2F"/>
    <w:rsid w:val="00CD6036"/>
    <w:rsid w:val="00CE0D15"/>
    <w:rsid w:val="00CE4DDB"/>
    <w:rsid w:val="00CE5D1A"/>
    <w:rsid w:val="00CF0FE1"/>
    <w:rsid w:val="00CF2BB2"/>
    <w:rsid w:val="00CF3940"/>
    <w:rsid w:val="00CF438E"/>
    <w:rsid w:val="00D009F1"/>
    <w:rsid w:val="00D01185"/>
    <w:rsid w:val="00D0197D"/>
    <w:rsid w:val="00D01EED"/>
    <w:rsid w:val="00D07417"/>
    <w:rsid w:val="00D1080B"/>
    <w:rsid w:val="00D116ED"/>
    <w:rsid w:val="00D11EF7"/>
    <w:rsid w:val="00D12A15"/>
    <w:rsid w:val="00D13ACB"/>
    <w:rsid w:val="00D13E4C"/>
    <w:rsid w:val="00D14797"/>
    <w:rsid w:val="00D14ABD"/>
    <w:rsid w:val="00D15378"/>
    <w:rsid w:val="00D15514"/>
    <w:rsid w:val="00D15AAA"/>
    <w:rsid w:val="00D1695E"/>
    <w:rsid w:val="00D16EDA"/>
    <w:rsid w:val="00D2066F"/>
    <w:rsid w:val="00D21503"/>
    <w:rsid w:val="00D21B6D"/>
    <w:rsid w:val="00D23B53"/>
    <w:rsid w:val="00D259C0"/>
    <w:rsid w:val="00D30190"/>
    <w:rsid w:val="00D33909"/>
    <w:rsid w:val="00D33AE7"/>
    <w:rsid w:val="00D356AB"/>
    <w:rsid w:val="00D363D7"/>
    <w:rsid w:val="00D46664"/>
    <w:rsid w:val="00D46A9F"/>
    <w:rsid w:val="00D504EB"/>
    <w:rsid w:val="00D52BE8"/>
    <w:rsid w:val="00D54793"/>
    <w:rsid w:val="00D54ABF"/>
    <w:rsid w:val="00D56B1E"/>
    <w:rsid w:val="00D621FA"/>
    <w:rsid w:val="00D62C14"/>
    <w:rsid w:val="00D636F2"/>
    <w:rsid w:val="00D653FD"/>
    <w:rsid w:val="00D65822"/>
    <w:rsid w:val="00D66EF1"/>
    <w:rsid w:val="00D70DA5"/>
    <w:rsid w:val="00D7342D"/>
    <w:rsid w:val="00D753D7"/>
    <w:rsid w:val="00D81EEF"/>
    <w:rsid w:val="00D87B84"/>
    <w:rsid w:val="00D92905"/>
    <w:rsid w:val="00D92D24"/>
    <w:rsid w:val="00D937F0"/>
    <w:rsid w:val="00D94096"/>
    <w:rsid w:val="00D96809"/>
    <w:rsid w:val="00D96DEA"/>
    <w:rsid w:val="00DA0986"/>
    <w:rsid w:val="00DA1329"/>
    <w:rsid w:val="00DA4361"/>
    <w:rsid w:val="00DA62A5"/>
    <w:rsid w:val="00DA6EBB"/>
    <w:rsid w:val="00DB43A9"/>
    <w:rsid w:val="00DB4C60"/>
    <w:rsid w:val="00DB4FEF"/>
    <w:rsid w:val="00DB76E5"/>
    <w:rsid w:val="00DC0EA5"/>
    <w:rsid w:val="00DC2E6B"/>
    <w:rsid w:val="00DC3201"/>
    <w:rsid w:val="00DC3F3D"/>
    <w:rsid w:val="00DC5220"/>
    <w:rsid w:val="00DD3A9A"/>
    <w:rsid w:val="00DE1994"/>
    <w:rsid w:val="00DE1D5C"/>
    <w:rsid w:val="00DE3654"/>
    <w:rsid w:val="00DE6213"/>
    <w:rsid w:val="00DE7080"/>
    <w:rsid w:val="00DE70F0"/>
    <w:rsid w:val="00DF005C"/>
    <w:rsid w:val="00DF3A4F"/>
    <w:rsid w:val="00DF4AE9"/>
    <w:rsid w:val="00DF5136"/>
    <w:rsid w:val="00DF54B7"/>
    <w:rsid w:val="00DF63CF"/>
    <w:rsid w:val="00E0218A"/>
    <w:rsid w:val="00E02368"/>
    <w:rsid w:val="00E02E3C"/>
    <w:rsid w:val="00E05496"/>
    <w:rsid w:val="00E05969"/>
    <w:rsid w:val="00E05DFA"/>
    <w:rsid w:val="00E1032A"/>
    <w:rsid w:val="00E11E23"/>
    <w:rsid w:val="00E14E43"/>
    <w:rsid w:val="00E1716D"/>
    <w:rsid w:val="00E17423"/>
    <w:rsid w:val="00E17E85"/>
    <w:rsid w:val="00E21346"/>
    <w:rsid w:val="00E24FE3"/>
    <w:rsid w:val="00E251E9"/>
    <w:rsid w:val="00E255F1"/>
    <w:rsid w:val="00E261B2"/>
    <w:rsid w:val="00E3016C"/>
    <w:rsid w:val="00E31E6B"/>
    <w:rsid w:val="00E3514E"/>
    <w:rsid w:val="00E3517B"/>
    <w:rsid w:val="00E35636"/>
    <w:rsid w:val="00E357F2"/>
    <w:rsid w:val="00E36657"/>
    <w:rsid w:val="00E368E3"/>
    <w:rsid w:val="00E36C6C"/>
    <w:rsid w:val="00E405AA"/>
    <w:rsid w:val="00E40D65"/>
    <w:rsid w:val="00E41275"/>
    <w:rsid w:val="00E45750"/>
    <w:rsid w:val="00E45F23"/>
    <w:rsid w:val="00E47014"/>
    <w:rsid w:val="00E525D0"/>
    <w:rsid w:val="00E53A2D"/>
    <w:rsid w:val="00E54F01"/>
    <w:rsid w:val="00E5657C"/>
    <w:rsid w:val="00E65D55"/>
    <w:rsid w:val="00E70BDC"/>
    <w:rsid w:val="00E71811"/>
    <w:rsid w:val="00E71922"/>
    <w:rsid w:val="00E744E6"/>
    <w:rsid w:val="00E74B06"/>
    <w:rsid w:val="00E756E1"/>
    <w:rsid w:val="00E812CD"/>
    <w:rsid w:val="00E823C8"/>
    <w:rsid w:val="00E82FBC"/>
    <w:rsid w:val="00E8514C"/>
    <w:rsid w:val="00E85495"/>
    <w:rsid w:val="00E86BA4"/>
    <w:rsid w:val="00E86F42"/>
    <w:rsid w:val="00E87567"/>
    <w:rsid w:val="00E87746"/>
    <w:rsid w:val="00E92994"/>
    <w:rsid w:val="00E92BE0"/>
    <w:rsid w:val="00E965E9"/>
    <w:rsid w:val="00EA1134"/>
    <w:rsid w:val="00EA1FB5"/>
    <w:rsid w:val="00EA6B93"/>
    <w:rsid w:val="00EB3648"/>
    <w:rsid w:val="00EB3FE8"/>
    <w:rsid w:val="00EB568C"/>
    <w:rsid w:val="00EB772E"/>
    <w:rsid w:val="00EB7AF4"/>
    <w:rsid w:val="00EB7AFB"/>
    <w:rsid w:val="00EC3FFB"/>
    <w:rsid w:val="00EC6899"/>
    <w:rsid w:val="00EC77CC"/>
    <w:rsid w:val="00EC78C9"/>
    <w:rsid w:val="00ED164C"/>
    <w:rsid w:val="00ED1ED7"/>
    <w:rsid w:val="00ED28E5"/>
    <w:rsid w:val="00EE2C36"/>
    <w:rsid w:val="00EF4AE5"/>
    <w:rsid w:val="00EF5B91"/>
    <w:rsid w:val="00EF6381"/>
    <w:rsid w:val="00EF77E0"/>
    <w:rsid w:val="00EF78FA"/>
    <w:rsid w:val="00F00184"/>
    <w:rsid w:val="00F011F7"/>
    <w:rsid w:val="00F02BE4"/>
    <w:rsid w:val="00F06B98"/>
    <w:rsid w:val="00F11E22"/>
    <w:rsid w:val="00F12F85"/>
    <w:rsid w:val="00F14137"/>
    <w:rsid w:val="00F149C4"/>
    <w:rsid w:val="00F15928"/>
    <w:rsid w:val="00F15E83"/>
    <w:rsid w:val="00F164EC"/>
    <w:rsid w:val="00F16D31"/>
    <w:rsid w:val="00F21E6D"/>
    <w:rsid w:val="00F253EC"/>
    <w:rsid w:val="00F26C18"/>
    <w:rsid w:val="00F33BC8"/>
    <w:rsid w:val="00F341FC"/>
    <w:rsid w:val="00F353E3"/>
    <w:rsid w:val="00F36113"/>
    <w:rsid w:val="00F36DAA"/>
    <w:rsid w:val="00F377FB"/>
    <w:rsid w:val="00F409AD"/>
    <w:rsid w:val="00F40A3E"/>
    <w:rsid w:val="00F41242"/>
    <w:rsid w:val="00F42059"/>
    <w:rsid w:val="00F4372A"/>
    <w:rsid w:val="00F44136"/>
    <w:rsid w:val="00F46176"/>
    <w:rsid w:val="00F47232"/>
    <w:rsid w:val="00F473F7"/>
    <w:rsid w:val="00F476DB"/>
    <w:rsid w:val="00F518F4"/>
    <w:rsid w:val="00F52287"/>
    <w:rsid w:val="00F52F14"/>
    <w:rsid w:val="00F539E5"/>
    <w:rsid w:val="00F5551A"/>
    <w:rsid w:val="00F55AB4"/>
    <w:rsid w:val="00F624CE"/>
    <w:rsid w:val="00F62C8F"/>
    <w:rsid w:val="00F653C0"/>
    <w:rsid w:val="00F66814"/>
    <w:rsid w:val="00F66E8B"/>
    <w:rsid w:val="00F709B0"/>
    <w:rsid w:val="00F73BAA"/>
    <w:rsid w:val="00F75DD5"/>
    <w:rsid w:val="00F77EB2"/>
    <w:rsid w:val="00F817C4"/>
    <w:rsid w:val="00F82D96"/>
    <w:rsid w:val="00F83018"/>
    <w:rsid w:val="00F8445E"/>
    <w:rsid w:val="00F84C72"/>
    <w:rsid w:val="00FA0978"/>
    <w:rsid w:val="00FA1000"/>
    <w:rsid w:val="00FA1168"/>
    <w:rsid w:val="00FA3474"/>
    <w:rsid w:val="00FA5691"/>
    <w:rsid w:val="00FA613B"/>
    <w:rsid w:val="00FA6651"/>
    <w:rsid w:val="00FB3544"/>
    <w:rsid w:val="00FB5F75"/>
    <w:rsid w:val="00FB7FB5"/>
    <w:rsid w:val="00FC1909"/>
    <w:rsid w:val="00FC6906"/>
    <w:rsid w:val="00FD0643"/>
    <w:rsid w:val="00FD0F22"/>
    <w:rsid w:val="00FD4E3E"/>
    <w:rsid w:val="00FD75F3"/>
    <w:rsid w:val="00FD772A"/>
    <w:rsid w:val="00FE0EDC"/>
    <w:rsid w:val="00FE2978"/>
    <w:rsid w:val="00FE30B5"/>
    <w:rsid w:val="00FE345A"/>
    <w:rsid w:val="00FE5223"/>
    <w:rsid w:val="00FE7F68"/>
    <w:rsid w:val="00FF1ACE"/>
    <w:rsid w:val="00FF347E"/>
    <w:rsid w:val="00FF5075"/>
    <w:rsid w:val="00FF5766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1FE39"/>
  <w15:docId w15:val="{036F3E64-8048-4EC9-B323-F129E326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AA9E6-6DC1-4250-A3EF-52EF7993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1948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Renata Sledz</cp:lastModifiedBy>
  <cp:revision>2</cp:revision>
  <cp:lastPrinted>2016-02-12T07:55:00Z</cp:lastPrinted>
  <dcterms:created xsi:type="dcterms:W3CDTF">2017-04-06T13:36:00Z</dcterms:created>
  <dcterms:modified xsi:type="dcterms:W3CDTF">2017-04-06T13:36:00Z</dcterms:modified>
</cp:coreProperties>
</file>